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F58D" w14:textId="77777777" w:rsidR="00B57EC7" w:rsidRDefault="00B57EC7">
      <w:pPr>
        <w:pStyle w:val="Tekstpodstawowy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14:paraId="0082F0AD" w14:textId="77777777" w:rsidR="00B57EC7" w:rsidRDefault="00B57EC7">
      <w:pPr>
        <w:pStyle w:val="Tekstpodstawowy"/>
        <w:kinsoku w:val="0"/>
        <w:overflowPunct w:val="0"/>
        <w:spacing w:before="80"/>
        <w:ind w:left="0" w:right="10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Załącznik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nr</w:t>
      </w:r>
      <w:r>
        <w:rPr>
          <w:rFonts w:ascii="Arial" w:hAnsi="Arial" w:cs="Arial"/>
          <w:i/>
          <w:iCs/>
          <w:sz w:val="16"/>
          <w:szCs w:val="16"/>
        </w:rPr>
        <w:t xml:space="preserve"> 1 </w:t>
      </w:r>
      <w:r>
        <w:rPr>
          <w:rFonts w:ascii="Arial" w:hAnsi="Arial" w:cs="Arial"/>
          <w:i/>
          <w:iCs/>
          <w:spacing w:val="-1"/>
          <w:sz w:val="16"/>
          <w:szCs w:val="16"/>
        </w:rPr>
        <w:t>do</w:t>
      </w:r>
      <w:r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2"/>
          <w:sz w:val="16"/>
          <w:szCs w:val="16"/>
        </w:rPr>
        <w:t>SWZ</w:t>
      </w:r>
    </w:p>
    <w:p w14:paraId="3A57D724" w14:textId="77777777" w:rsidR="00B57EC7" w:rsidRDefault="00B57EC7">
      <w:pPr>
        <w:pStyle w:val="Tekstpodstawowy"/>
        <w:kinsoku w:val="0"/>
        <w:overflowPunct w:val="0"/>
        <w:spacing w:before="10"/>
        <w:ind w:left="0"/>
        <w:rPr>
          <w:rFonts w:ascii="Arial" w:hAnsi="Arial" w:cs="Arial"/>
          <w:i/>
          <w:iCs/>
          <w:sz w:val="12"/>
          <w:szCs w:val="12"/>
        </w:rPr>
      </w:pPr>
    </w:p>
    <w:p w14:paraId="56E5660E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</w:rPr>
      </w:pPr>
    </w:p>
    <w:p w14:paraId="3989148F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5AE673E3" w14:textId="77777777" w:rsidR="00B57EC7" w:rsidRDefault="00B57EC7">
      <w:pPr>
        <w:pStyle w:val="Tekstpodstawowy"/>
        <w:kinsoku w:val="0"/>
        <w:overflowPunct w:val="0"/>
        <w:spacing w:before="56"/>
        <w:ind w:left="153"/>
        <w:rPr>
          <w:spacing w:val="-3"/>
          <w:sz w:val="22"/>
          <w:szCs w:val="22"/>
        </w:rPr>
      </w:pPr>
      <w:r>
        <w:rPr>
          <w:spacing w:val="-1"/>
          <w:sz w:val="22"/>
          <w:szCs w:val="22"/>
        </w:rPr>
        <w:t>Dane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dotyczące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Wykonawcy:</w:t>
      </w:r>
    </w:p>
    <w:p w14:paraId="55F89F4F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2"/>
          <w:szCs w:val="22"/>
        </w:rPr>
      </w:pPr>
    </w:p>
    <w:p w14:paraId="3E047D5B" w14:textId="77777777" w:rsidR="00B57EC7" w:rsidRDefault="00B57EC7">
      <w:pPr>
        <w:pStyle w:val="Tekstpodstawowy"/>
        <w:kinsoku w:val="0"/>
        <w:overflowPunct w:val="0"/>
        <w:spacing w:before="6"/>
        <w:ind w:left="0"/>
        <w:rPr>
          <w:sz w:val="19"/>
          <w:szCs w:val="19"/>
        </w:rPr>
      </w:pPr>
    </w:p>
    <w:p w14:paraId="4D49D5DD" w14:textId="77777777" w:rsidR="00B57EC7" w:rsidRDefault="00CB3C97">
      <w:pPr>
        <w:pStyle w:val="Tekstpodstawowy"/>
        <w:numPr>
          <w:ilvl w:val="0"/>
          <w:numId w:val="6"/>
        </w:numPr>
        <w:tabs>
          <w:tab w:val="left" w:pos="372"/>
        </w:tabs>
        <w:kinsoku w:val="0"/>
        <w:overflowPunct w:val="0"/>
        <w:spacing w:before="0"/>
        <w:ind w:hanging="218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N</w:t>
      </w:r>
      <w:r w:rsidR="00B57EC7">
        <w:rPr>
          <w:spacing w:val="-2"/>
          <w:sz w:val="22"/>
          <w:szCs w:val="22"/>
        </w:rPr>
        <w:t>azwa</w:t>
      </w:r>
      <w:r w:rsidR="00B57EC7">
        <w:rPr>
          <w:spacing w:val="-5"/>
          <w:sz w:val="22"/>
          <w:szCs w:val="22"/>
        </w:rPr>
        <w:t xml:space="preserve"> </w:t>
      </w:r>
      <w:r w:rsidR="00B57EC7">
        <w:rPr>
          <w:spacing w:val="-3"/>
          <w:sz w:val="22"/>
          <w:szCs w:val="22"/>
        </w:rPr>
        <w:t>Wykonawcy:</w:t>
      </w:r>
    </w:p>
    <w:p w14:paraId="249E55E7" w14:textId="77777777" w:rsidR="00B57EC7" w:rsidRDefault="00B57EC7">
      <w:pPr>
        <w:pStyle w:val="Tekstpodstawowy"/>
        <w:kinsoku w:val="0"/>
        <w:overflowPunct w:val="0"/>
        <w:spacing w:before="0"/>
        <w:ind w:left="15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695257DB" w14:textId="77777777" w:rsidR="00B57EC7" w:rsidRDefault="00CB3C97">
      <w:pPr>
        <w:pStyle w:val="Tekstpodstawowy"/>
        <w:numPr>
          <w:ilvl w:val="0"/>
          <w:numId w:val="6"/>
        </w:numPr>
        <w:tabs>
          <w:tab w:val="left" w:pos="372"/>
        </w:tabs>
        <w:kinsoku w:val="0"/>
        <w:overflowPunct w:val="0"/>
        <w:spacing w:before="120"/>
        <w:ind w:hanging="218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A</w:t>
      </w:r>
      <w:r w:rsidR="00B57EC7">
        <w:rPr>
          <w:spacing w:val="-2"/>
          <w:sz w:val="22"/>
          <w:szCs w:val="22"/>
        </w:rPr>
        <w:t xml:space="preserve">dres </w:t>
      </w:r>
      <w:r w:rsidR="00B57EC7">
        <w:rPr>
          <w:spacing w:val="-3"/>
          <w:sz w:val="22"/>
          <w:szCs w:val="22"/>
        </w:rPr>
        <w:t>Wykonawcy:</w:t>
      </w:r>
    </w:p>
    <w:p w14:paraId="17015DB4" w14:textId="77777777" w:rsidR="00B57EC7" w:rsidRDefault="00B57EC7">
      <w:pPr>
        <w:pStyle w:val="Tekstpodstawowy"/>
        <w:kinsoku w:val="0"/>
        <w:overflowPunct w:val="0"/>
        <w:spacing w:before="0" w:line="347" w:lineRule="auto"/>
        <w:ind w:left="153" w:right="1596"/>
        <w:rPr>
          <w:sz w:val="22"/>
          <w:szCs w:val="22"/>
        </w:rPr>
      </w:pPr>
      <w:r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pacing w:val="8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3.Numer</w:t>
      </w:r>
      <w:r>
        <w:rPr>
          <w:spacing w:val="-2"/>
          <w:sz w:val="22"/>
          <w:szCs w:val="22"/>
        </w:rPr>
        <w:t xml:space="preserve"> telefonu: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.............................................................</w:t>
      </w:r>
    </w:p>
    <w:p w14:paraId="2A748082" w14:textId="77777777" w:rsidR="00B57EC7" w:rsidRDefault="00B57EC7">
      <w:pPr>
        <w:pStyle w:val="Tekstpodstawowy"/>
        <w:kinsoku w:val="0"/>
        <w:overflowPunct w:val="0"/>
        <w:spacing w:before="0"/>
        <w:ind w:left="15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4.Numer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faxu: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...................................................................</w:t>
      </w:r>
    </w:p>
    <w:p w14:paraId="5272C4F5" w14:textId="77777777" w:rsidR="00B57EC7" w:rsidRDefault="00B57EC7">
      <w:pPr>
        <w:pStyle w:val="Tekstpodstawowy"/>
        <w:kinsoku w:val="0"/>
        <w:overflowPunct w:val="0"/>
        <w:spacing w:before="120"/>
        <w:ind w:left="15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5.Numer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REGON:.............................................................</w:t>
      </w:r>
    </w:p>
    <w:p w14:paraId="17FABAA8" w14:textId="77777777" w:rsidR="00B57EC7" w:rsidRDefault="00B57EC7">
      <w:pPr>
        <w:pStyle w:val="Tekstpodstawowy"/>
        <w:kinsoku w:val="0"/>
        <w:overflowPunct w:val="0"/>
        <w:spacing w:before="120"/>
        <w:ind w:left="153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pacing w:val="-1"/>
          <w:sz w:val="22"/>
          <w:szCs w:val="22"/>
        </w:rPr>
        <w:t>Numer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...................................................................</w:t>
      </w:r>
    </w:p>
    <w:p w14:paraId="08D775BC" w14:textId="77777777" w:rsidR="00B57EC7" w:rsidRDefault="00B57EC7">
      <w:pPr>
        <w:pStyle w:val="Tekstpodstawowy"/>
        <w:kinsoku w:val="0"/>
        <w:overflowPunct w:val="0"/>
        <w:spacing w:before="120"/>
        <w:ind w:left="15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7.e-mail ….......................................................................</w:t>
      </w:r>
    </w:p>
    <w:p w14:paraId="4CCC5156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5559383E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5ACF80DB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658F45B2" w14:textId="77777777" w:rsidR="00B57EC7" w:rsidRDefault="00B57EC7">
      <w:pPr>
        <w:pStyle w:val="Tekstpodstawowy"/>
        <w:tabs>
          <w:tab w:val="left" w:pos="7757"/>
          <w:tab w:val="left" w:pos="9951"/>
        </w:tabs>
        <w:kinsoku w:val="0"/>
        <w:overflowPunct w:val="0"/>
        <w:spacing w:before="213"/>
        <w:ind w:left="4052"/>
        <w:rPr>
          <w:spacing w:val="-1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dnia</w:t>
      </w:r>
      <w:r>
        <w:rPr>
          <w:u w:val="single"/>
        </w:rPr>
        <w:tab/>
      </w:r>
      <w:r>
        <w:rPr>
          <w:spacing w:val="-13"/>
        </w:rPr>
        <w:t>r</w:t>
      </w:r>
      <w:r>
        <w:rPr>
          <w:spacing w:val="-12"/>
        </w:rPr>
        <w:t>.</w:t>
      </w:r>
    </w:p>
    <w:p w14:paraId="4471AC55" w14:textId="77777777" w:rsidR="00B57EC7" w:rsidRDefault="00B57EC7">
      <w:pPr>
        <w:pStyle w:val="Tekstpodstawowy"/>
        <w:kinsoku w:val="0"/>
        <w:overflowPunct w:val="0"/>
        <w:spacing w:before="8"/>
        <w:ind w:left="0"/>
        <w:rPr>
          <w:sz w:val="33"/>
          <w:szCs w:val="33"/>
        </w:rPr>
      </w:pPr>
    </w:p>
    <w:p w14:paraId="57ED1D95" w14:textId="77777777" w:rsidR="00B57EC7" w:rsidRDefault="00B57EC7">
      <w:pPr>
        <w:pStyle w:val="Tekstpodstawowy"/>
        <w:kinsoku w:val="0"/>
        <w:overflowPunct w:val="0"/>
        <w:spacing w:before="0"/>
        <w:ind w:left="6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Zamawiający</w:t>
      </w:r>
    </w:p>
    <w:p w14:paraId="3E94BBC4" w14:textId="77777777" w:rsidR="00CB3C97" w:rsidRDefault="00CB3C97">
      <w:pPr>
        <w:pStyle w:val="Tekstpodstawowy"/>
        <w:kinsoku w:val="0"/>
        <w:overflowPunct w:val="0"/>
        <w:spacing w:before="38" w:line="275" w:lineRule="auto"/>
        <w:ind w:left="6049" w:right="1596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Gmin</w:t>
      </w:r>
      <w:r w:rsidR="00335A65"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Rybno</w:t>
      </w:r>
    </w:p>
    <w:p w14:paraId="6AF4117D" w14:textId="77777777" w:rsidR="00B57EC7" w:rsidRDefault="00B57EC7">
      <w:pPr>
        <w:pStyle w:val="Tekstpodstawowy"/>
        <w:kinsoku w:val="0"/>
        <w:overflowPunct w:val="0"/>
        <w:spacing w:before="38" w:line="275" w:lineRule="auto"/>
        <w:ind w:left="6049" w:right="1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ul. </w:t>
      </w:r>
      <w:r w:rsidR="00CB3C97">
        <w:rPr>
          <w:rFonts w:ascii="Arial" w:hAnsi="Arial" w:cs="Arial"/>
          <w:b/>
          <w:bCs/>
          <w:spacing w:val="-1"/>
          <w:sz w:val="22"/>
          <w:szCs w:val="22"/>
        </w:rPr>
        <w:t>Długa 20</w:t>
      </w:r>
    </w:p>
    <w:p w14:paraId="304FC699" w14:textId="77777777" w:rsidR="00B57EC7" w:rsidRDefault="00CB3C97">
      <w:pPr>
        <w:pStyle w:val="Tekstpodstawowy"/>
        <w:kinsoku w:val="0"/>
        <w:overflowPunct w:val="0"/>
        <w:spacing w:before="3"/>
        <w:ind w:left="6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96-514 Rybno</w:t>
      </w:r>
      <w:r w:rsidR="00B57EC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829B7E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50942EA7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rFonts w:ascii="Arial" w:hAnsi="Arial" w:cs="Arial"/>
          <w:b/>
          <w:bCs/>
          <w:sz w:val="22"/>
          <w:szCs w:val="22"/>
        </w:rPr>
      </w:pPr>
    </w:p>
    <w:p w14:paraId="5FCE9C80" w14:textId="77777777" w:rsidR="00B57EC7" w:rsidRDefault="00B57EC7">
      <w:pPr>
        <w:pStyle w:val="Tekstpodstawowy"/>
        <w:kinsoku w:val="0"/>
        <w:overflowPunct w:val="0"/>
        <w:spacing w:before="167"/>
        <w:ind w:left="43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OFERTA</w:t>
      </w:r>
    </w:p>
    <w:p w14:paraId="1456C08E" w14:textId="77777777" w:rsidR="00B57EC7" w:rsidRDefault="00B57EC7">
      <w:pPr>
        <w:pStyle w:val="Tekstpodstawowy"/>
        <w:kinsoku w:val="0"/>
        <w:overflowPunct w:val="0"/>
        <w:spacing w:before="5"/>
        <w:ind w:left="0"/>
        <w:rPr>
          <w:b/>
          <w:bCs/>
          <w:sz w:val="26"/>
          <w:szCs w:val="26"/>
        </w:rPr>
      </w:pPr>
    </w:p>
    <w:p w14:paraId="5F25CA32" w14:textId="77777777" w:rsidR="00B57EC7" w:rsidRDefault="00B57EC7">
      <w:pPr>
        <w:pStyle w:val="Tekstpodstawowy"/>
        <w:kinsoku w:val="0"/>
        <w:overflowPunct w:val="0"/>
        <w:spacing w:before="0"/>
        <w:ind w:left="153" w:right="10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Odpowiadając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ogłoszenie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przetargu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nieograniczonym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zadanie.:</w:t>
      </w:r>
      <w:r>
        <w:rPr>
          <w:spacing w:val="12"/>
          <w:sz w:val="22"/>
          <w:szCs w:val="22"/>
        </w:rPr>
        <w:t xml:space="preserve"> </w:t>
      </w:r>
      <w:r w:rsidR="00CB3C97" w:rsidRPr="00CB3C97">
        <w:rPr>
          <w:spacing w:val="-1"/>
          <w:sz w:val="22"/>
          <w:szCs w:val="22"/>
        </w:rPr>
        <w:t>„Budowa Przedszkola w Rybnie”</w:t>
      </w:r>
    </w:p>
    <w:p w14:paraId="47CACC5C" w14:textId="77777777" w:rsidR="00B57EC7" w:rsidRDefault="00B57EC7">
      <w:pPr>
        <w:pStyle w:val="Tekstpodstawowy"/>
        <w:kinsoku w:val="0"/>
        <w:overflowPunct w:val="0"/>
        <w:spacing w:before="5"/>
        <w:ind w:left="0"/>
        <w:rPr>
          <w:b/>
          <w:bCs/>
          <w:sz w:val="25"/>
          <w:szCs w:val="25"/>
        </w:rPr>
      </w:pPr>
    </w:p>
    <w:p w14:paraId="4A0ECA5A" w14:textId="77777777" w:rsidR="00B57EC7" w:rsidRDefault="00B57EC7">
      <w:pPr>
        <w:pStyle w:val="Tekstpodstawowy"/>
        <w:kinsoku w:val="0"/>
        <w:overflowPunct w:val="0"/>
        <w:spacing w:before="0"/>
        <w:ind w:left="153"/>
        <w:jc w:val="both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składamy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niniejszym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ofertę:</w:t>
      </w:r>
    </w:p>
    <w:p w14:paraId="3475ABDF" w14:textId="77777777" w:rsidR="00B57EC7" w:rsidRDefault="00B57EC7">
      <w:pPr>
        <w:pStyle w:val="Tekstpodstawowy"/>
        <w:kinsoku w:val="0"/>
        <w:overflowPunct w:val="0"/>
        <w:spacing w:before="1"/>
        <w:ind w:left="0"/>
        <w:rPr>
          <w:sz w:val="22"/>
          <w:szCs w:val="22"/>
        </w:rPr>
      </w:pPr>
    </w:p>
    <w:p w14:paraId="214F674D" w14:textId="77777777" w:rsidR="00B57EC7" w:rsidRDefault="00B57EC7">
      <w:pPr>
        <w:pStyle w:val="Tekstpodstawowy"/>
        <w:numPr>
          <w:ilvl w:val="0"/>
          <w:numId w:val="5"/>
        </w:numPr>
        <w:tabs>
          <w:tab w:val="left" w:pos="582"/>
        </w:tabs>
        <w:kinsoku w:val="0"/>
        <w:overflowPunct w:val="0"/>
        <w:spacing w:before="0"/>
        <w:ind w:hanging="452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Za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wykonanie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przedmiotu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zamówienia oferujemy </w:t>
      </w:r>
      <w:r>
        <w:rPr>
          <w:spacing w:val="-1"/>
          <w:sz w:val="22"/>
          <w:szCs w:val="22"/>
        </w:rPr>
        <w:t>następujące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wynagrodzenie:</w:t>
      </w:r>
    </w:p>
    <w:p w14:paraId="7E3AADEA" w14:textId="77777777" w:rsidR="00B57EC7" w:rsidRDefault="00B57EC7">
      <w:pPr>
        <w:pStyle w:val="Tekstpodstawowy"/>
        <w:kinsoku w:val="0"/>
        <w:overflowPunct w:val="0"/>
        <w:spacing w:before="10"/>
        <w:ind w:left="0"/>
        <w:rPr>
          <w:sz w:val="21"/>
          <w:szCs w:val="21"/>
        </w:rPr>
      </w:pPr>
    </w:p>
    <w:p w14:paraId="2C2EEC03" w14:textId="77777777" w:rsidR="00B57EC7" w:rsidRDefault="00B57EC7">
      <w:pPr>
        <w:pStyle w:val="Tekstpodstawowy"/>
        <w:numPr>
          <w:ilvl w:val="0"/>
          <w:numId w:val="5"/>
        </w:numPr>
        <w:tabs>
          <w:tab w:val="left" w:pos="582"/>
          <w:tab w:val="left" w:pos="4579"/>
        </w:tabs>
        <w:kinsoku w:val="0"/>
        <w:overflowPunct w:val="0"/>
        <w:spacing w:before="0"/>
        <w:ind w:left="581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pacing w:val="-2"/>
          <w:sz w:val="22"/>
          <w:szCs w:val="22"/>
        </w:rPr>
        <w:t>brutto:</w:t>
      </w:r>
      <w:r>
        <w:rPr>
          <w:spacing w:val="-2"/>
          <w:sz w:val="22"/>
          <w:szCs w:val="22"/>
          <w:u w:val="single"/>
        </w:rPr>
        <w:tab/>
      </w:r>
      <w:r>
        <w:rPr>
          <w:spacing w:val="-1"/>
          <w:sz w:val="22"/>
          <w:szCs w:val="22"/>
        </w:rPr>
        <w:t>PLN.</w:t>
      </w:r>
    </w:p>
    <w:p w14:paraId="1F20E843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2"/>
          <w:szCs w:val="22"/>
        </w:rPr>
      </w:pPr>
    </w:p>
    <w:p w14:paraId="4C7B1C85" w14:textId="77777777" w:rsidR="00B57EC7" w:rsidRDefault="00B57EC7">
      <w:pPr>
        <w:pStyle w:val="Tekstpodstawowy"/>
        <w:numPr>
          <w:ilvl w:val="1"/>
          <w:numId w:val="5"/>
        </w:numPr>
        <w:tabs>
          <w:tab w:val="left" w:pos="800"/>
          <w:tab w:val="left" w:pos="4284"/>
        </w:tabs>
        <w:kinsoku w:val="0"/>
        <w:overflowPunct w:val="0"/>
        <w:spacing w:before="0"/>
        <w:rPr>
          <w:sz w:val="22"/>
          <w:szCs w:val="22"/>
        </w:rPr>
      </w:pPr>
      <w:r>
        <w:rPr>
          <w:spacing w:val="-2"/>
          <w:sz w:val="22"/>
          <w:szCs w:val="22"/>
        </w:rPr>
        <w:t>netto:</w:t>
      </w:r>
      <w:r>
        <w:rPr>
          <w:spacing w:val="-2"/>
          <w:sz w:val="22"/>
          <w:szCs w:val="22"/>
          <w:u w:val="single"/>
        </w:rPr>
        <w:tab/>
      </w:r>
      <w:r>
        <w:rPr>
          <w:sz w:val="22"/>
          <w:szCs w:val="22"/>
        </w:rPr>
        <w:t>PLN</w:t>
      </w:r>
    </w:p>
    <w:p w14:paraId="2A01ED6A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2"/>
          <w:szCs w:val="22"/>
        </w:rPr>
      </w:pPr>
    </w:p>
    <w:p w14:paraId="26FDBFD8" w14:textId="77777777" w:rsidR="00B57EC7" w:rsidRDefault="00B57EC7">
      <w:pPr>
        <w:pStyle w:val="Tekstpodstawowy"/>
        <w:numPr>
          <w:ilvl w:val="1"/>
          <w:numId w:val="5"/>
        </w:numPr>
        <w:tabs>
          <w:tab w:val="left" w:pos="778"/>
          <w:tab w:val="left" w:pos="4833"/>
        </w:tabs>
        <w:kinsoku w:val="0"/>
        <w:overflowPunct w:val="0"/>
        <w:spacing w:before="0"/>
        <w:ind w:left="777" w:hanging="199"/>
        <w:rPr>
          <w:sz w:val="22"/>
          <w:szCs w:val="22"/>
        </w:rPr>
      </w:pPr>
      <w:r>
        <w:rPr>
          <w:spacing w:val="-2"/>
          <w:sz w:val="22"/>
          <w:szCs w:val="22"/>
        </w:rPr>
        <w:t>podatek</w:t>
      </w:r>
      <w:r>
        <w:rPr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VAT</w:t>
      </w:r>
      <w:r>
        <w:rPr>
          <w:spacing w:val="-11"/>
          <w:sz w:val="22"/>
          <w:szCs w:val="22"/>
          <w:u w:val="single"/>
        </w:rPr>
        <w:tab/>
      </w:r>
      <w:r>
        <w:rPr>
          <w:sz w:val="22"/>
          <w:szCs w:val="22"/>
        </w:rPr>
        <w:t>PLN</w:t>
      </w:r>
    </w:p>
    <w:p w14:paraId="6FB58E1E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2"/>
          <w:szCs w:val="22"/>
        </w:rPr>
      </w:pPr>
    </w:p>
    <w:p w14:paraId="231A0E22" w14:textId="77777777" w:rsidR="00B57EC7" w:rsidRDefault="00B57EC7">
      <w:pPr>
        <w:pStyle w:val="Tekstpodstawowy"/>
        <w:numPr>
          <w:ilvl w:val="0"/>
          <w:numId w:val="5"/>
        </w:numPr>
        <w:tabs>
          <w:tab w:val="left" w:pos="582"/>
        </w:tabs>
        <w:kinsoku w:val="0"/>
        <w:overflowPunct w:val="0"/>
        <w:spacing w:before="0"/>
        <w:ind w:left="581"/>
        <w:jc w:val="both"/>
        <w:rPr>
          <w:spacing w:val="-1"/>
          <w:sz w:val="22"/>
          <w:szCs w:val="22"/>
        </w:rPr>
      </w:pPr>
      <w:r>
        <w:rPr>
          <w:spacing w:val="-4"/>
          <w:sz w:val="22"/>
          <w:szCs w:val="22"/>
        </w:rPr>
        <w:t>Termin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wykonania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zamówienia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………………………………………</w:t>
      </w:r>
    </w:p>
    <w:p w14:paraId="399D044C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2"/>
          <w:szCs w:val="22"/>
        </w:rPr>
      </w:pPr>
    </w:p>
    <w:p w14:paraId="57BA9832" w14:textId="77777777" w:rsidR="00B57EC7" w:rsidRDefault="00B57EC7">
      <w:pPr>
        <w:pStyle w:val="Tekstpodstawowy"/>
        <w:numPr>
          <w:ilvl w:val="0"/>
          <w:numId w:val="5"/>
        </w:numPr>
        <w:tabs>
          <w:tab w:val="left" w:pos="582"/>
        </w:tabs>
        <w:kinsoku w:val="0"/>
        <w:overflowPunct w:val="0"/>
        <w:spacing w:before="0"/>
        <w:ind w:left="581"/>
        <w:jc w:val="both"/>
        <w:rPr>
          <w:spacing w:val="-1"/>
          <w:sz w:val="22"/>
          <w:szCs w:val="22"/>
        </w:rPr>
      </w:pPr>
      <w:r>
        <w:rPr>
          <w:spacing w:val="-3"/>
          <w:sz w:val="22"/>
          <w:szCs w:val="22"/>
        </w:rPr>
        <w:t>Oferowany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okres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gwarancji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wynosi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…………… miesięcy</w:t>
      </w:r>
    </w:p>
    <w:p w14:paraId="2C6DA609" w14:textId="77777777" w:rsidR="00B57EC7" w:rsidRDefault="00B57EC7">
      <w:pPr>
        <w:pStyle w:val="Tekstpodstawowy"/>
        <w:numPr>
          <w:ilvl w:val="0"/>
          <w:numId w:val="5"/>
        </w:numPr>
        <w:tabs>
          <w:tab w:val="left" w:pos="582"/>
        </w:tabs>
        <w:kinsoku w:val="0"/>
        <w:overflowPunct w:val="0"/>
        <w:spacing w:before="0"/>
        <w:ind w:left="581"/>
        <w:jc w:val="both"/>
        <w:rPr>
          <w:spacing w:val="-1"/>
          <w:sz w:val="22"/>
          <w:szCs w:val="22"/>
        </w:rPr>
        <w:sectPr w:rsidR="00B57EC7">
          <w:headerReference w:type="default" r:id="rId8"/>
          <w:footerReference w:type="default" r:id="rId9"/>
          <w:pgSz w:w="11910" w:h="16840"/>
          <w:pgMar w:top="1480" w:right="880" w:bottom="1000" w:left="840" w:header="694" w:footer="807" w:gutter="0"/>
          <w:pgNumType w:start="1"/>
          <w:cols w:space="708"/>
          <w:noEndnote/>
        </w:sectPr>
      </w:pPr>
    </w:p>
    <w:p w14:paraId="05876204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35C7F684" w14:textId="77777777" w:rsidR="00B57EC7" w:rsidRDefault="00B57EC7">
      <w:pPr>
        <w:pStyle w:val="Tekstpodstawowy"/>
        <w:kinsoku w:val="0"/>
        <w:overflowPunct w:val="0"/>
        <w:spacing w:before="10"/>
        <w:ind w:left="0"/>
        <w:rPr>
          <w:sz w:val="18"/>
          <w:szCs w:val="18"/>
        </w:rPr>
      </w:pPr>
    </w:p>
    <w:p w14:paraId="5348EF3B" w14:textId="77777777" w:rsidR="00B57EC7" w:rsidRDefault="00B57EC7">
      <w:pPr>
        <w:pStyle w:val="Tekstpodstawowy"/>
        <w:numPr>
          <w:ilvl w:val="0"/>
          <w:numId w:val="5"/>
        </w:numPr>
        <w:tabs>
          <w:tab w:val="left" w:pos="582"/>
        </w:tabs>
        <w:kinsoku w:val="0"/>
        <w:overflowPunct w:val="0"/>
        <w:spacing w:before="56"/>
        <w:ind w:left="581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Następujące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zakresy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rzeczowe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wchodzące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przedmiot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zamówienia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zamierzamy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zlecić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następującym</w:t>
      </w:r>
    </w:p>
    <w:p w14:paraId="300E9D00" w14:textId="77777777" w:rsidR="00B57EC7" w:rsidRDefault="00B57EC7">
      <w:pPr>
        <w:pStyle w:val="Tekstpodstawowy"/>
        <w:kinsoku w:val="0"/>
        <w:overflowPunct w:val="0"/>
        <w:spacing w:before="0"/>
        <w:ind w:left="58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podwykonawcom:</w:t>
      </w:r>
    </w:p>
    <w:tbl>
      <w:tblPr>
        <w:tblW w:w="0" w:type="auto"/>
        <w:tblInd w:w="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1"/>
        <w:gridCol w:w="4561"/>
      </w:tblGrid>
      <w:tr w:rsidR="00B57EC7" w14:paraId="7A7C1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86D" w14:textId="77777777" w:rsidR="00B57EC7" w:rsidRDefault="00B57EC7">
            <w:pPr>
              <w:pStyle w:val="TableParagraph"/>
              <w:kinsoku w:val="0"/>
              <w:overflowPunct w:val="0"/>
              <w:spacing w:line="193" w:lineRule="exact"/>
              <w:ind w:left="1186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Podwykonawca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(firma lub nazwa,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adres)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95C0" w14:textId="77777777" w:rsidR="00B57EC7" w:rsidRDefault="00B57EC7">
            <w:pPr>
              <w:pStyle w:val="TableParagraph"/>
              <w:kinsoku w:val="0"/>
              <w:overflowPunct w:val="0"/>
              <w:spacing w:line="193" w:lineRule="exact"/>
              <w:ind w:right="4"/>
              <w:jc w:val="center"/>
              <w:rPr>
                <w:rFonts w:ascii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Zakres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rzeczowy jaki 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>Wykonawca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zamierza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powierzyć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do</w:t>
            </w:r>
          </w:p>
          <w:p w14:paraId="2BDDE3E2" w14:textId="77777777" w:rsidR="00B57EC7" w:rsidRDefault="00B57EC7">
            <w:pPr>
              <w:pStyle w:val="TableParagraph"/>
              <w:kinsoku w:val="0"/>
              <w:overflowPunct w:val="0"/>
              <w:spacing w:before="1" w:line="195" w:lineRule="exact"/>
              <w:ind w:right="4"/>
              <w:jc w:val="center"/>
            </w:pPr>
            <w:r>
              <w:rPr>
                <w:rFonts w:ascii="Calibri" w:hAnsi="Calibri" w:cs="Calibri"/>
                <w:spacing w:val="-2"/>
                <w:sz w:val="16"/>
                <w:szCs w:val="16"/>
              </w:rPr>
              <w:t>wykonania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podwykonawcy</w:t>
            </w:r>
          </w:p>
        </w:tc>
      </w:tr>
      <w:tr w:rsidR="00B57EC7" w14:paraId="67C5E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D0AE" w14:textId="77777777" w:rsidR="00B57EC7" w:rsidRDefault="00B57EC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59FC" w14:textId="77777777" w:rsidR="00B57EC7" w:rsidRDefault="00B57EC7"/>
        </w:tc>
      </w:tr>
      <w:tr w:rsidR="00B57EC7" w14:paraId="7951E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C040" w14:textId="77777777" w:rsidR="00B57EC7" w:rsidRDefault="00B57EC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35F6" w14:textId="77777777" w:rsidR="00B57EC7" w:rsidRDefault="00B57EC7"/>
        </w:tc>
      </w:tr>
      <w:tr w:rsidR="00B57EC7" w14:paraId="20641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5D3" w14:textId="77777777" w:rsidR="00B57EC7" w:rsidRDefault="00B57EC7"/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8661" w14:textId="77777777" w:rsidR="00B57EC7" w:rsidRDefault="00B57EC7"/>
        </w:tc>
      </w:tr>
    </w:tbl>
    <w:p w14:paraId="3A1B1C00" w14:textId="77777777" w:rsidR="00B57EC7" w:rsidRDefault="00B57EC7">
      <w:pPr>
        <w:pStyle w:val="Tekstpodstawowy"/>
        <w:numPr>
          <w:ilvl w:val="0"/>
          <w:numId w:val="5"/>
        </w:numPr>
        <w:tabs>
          <w:tab w:val="left" w:pos="606"/>
        </w:tabs>
        <w:kinsoku w:val="0"/>
        <w:overflowPunct w:val="0"/>
        <w:spacing w:before="0"/>
        <w:ind w:right="105" w:hanging="452"/>
        <w:jc w:val="both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Nazwy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(firmy)</w:t>
      </w:r>
      <w:r>
        <w:rPr>
          <w:spacing w:val="-4"/>
          <w:sz w:val="22"/>
          <w:szCs w:val="22"/>
        </w:rPr>
        <w:t xml:space="preserve"> podwykonawców, </w:t>
      </w:r>
      <w:r>
        <w:rPr>
          <w:spacing w:val="-1"/>
          <w:sz w:val="22"/>
          <w:szCs w:val="22"/>
        </w:rPr>
        <w:t>na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których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zasoby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powołujemy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zasadach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określonych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art.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22a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ust.</w:t>
      </w:r>
      <w:r>
        <w:rPr>
          <w:spacing w:val="77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PZP,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celu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wykazania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spełniania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warunków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udziału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postępowaniu,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których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mowa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art.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22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ust.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1b</w:t>
      </w:r>
      <w:r>
        <w:rPr>
          <w:spacing w:val="8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PZP:</w:t>
      </w:r>
    </w:p>
    <w:p w14:paraId="3D0DEDF0" w14:textId="77777777" w:rsidR="00B57EC7" w:rsidRDefault="00CB3C97" w:rsidP="00CB3C97">
      <w:pPr>
        <w:pStyle w:val="Tekstpodstawowy"/>
        <w:kinsoku w:val="0"/>
        <w:overflowPunct w:val="0"/>
        <w:spacing w:before="12"/>
        <w:ind w:left="60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6DE408" w14:textId="58D9FF84" w:rsidR="00B57EC7" w:rsidRDefault="007C785F">
      <w:pPr>
        <w:pStyle w:val="Tekstpodstawowy"/>
        <w:kinsoku w:val="0"/>
        <w:overflowPunct w:val="0"/>
        <w:spacing w:before="0" w:line="20" w:lineRule="atLeast"/>
        <w:ind w:left="16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49EFCBB" wp14:editId="008DBEB6">
                <wp:extent cx="6229350" cy="12700"/>
                <wp:effectExtent l="9525" t="8890" r="0" b="0"/>
                <wp:docPr id="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12700"/>
                          <a:chOff x="0" y="0"/>
                          <a:chExt cx="9810" cy="20"/>
                        </a:xfrm>
                      </wpg:grpSpPr>
                      <wps:wsp>
                        <wps:cNvPr id="29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794" cy="20"/>
                          </a:xfrm>
                          <a:custGeom>
                            <a:avLst/>
                            <a:gdLst>
                              <a:gd name="T0" fmla="*/ 0 w 9794"/>
                              <a:gd name="T1" fmla="*/ 0 h 20"/>
                              <a:gd name="T2" fmla="*/ 9793 w 9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4" h="20">
                                <a:moveTo>
                                  <a:pt x="0" y="0"/>
                                </a:moveTo>
                                <a:lnTo>
                                  <a:pt x="979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740CE" id="Group 3" o:spid="_x0000_s1026" style="width:490.5pt;height:1pt;mso-position-horizontal-relative:char;mso-position-vertical-relative:line" coordsize="9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">
                <v:shape id="Freeform 4" o:spid="_x0000_s1027" style="position:absolute;left:7;top:7;width:9794;height:20;visibility:visible;mso-wrap-style:square;v-text-anchor:top" coordsize="97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" path="m,l9793,e" filled="f" strokeweight=".27489mm">
                  <v:path arrowok="t" o:connecttype="custom" o:connectlocs="0,0;9793,0" o:connectangles="0,0"/>
                </v:shape>
                <w10:anchorlock/>
              </v:group>
            </w:pict>
          </mc:Fallback>
        </mc:AlternateContent>
      </w:r>
    </w:p>
    <w:p w14:paraId="44D1EA90" w14:textId="77777777" w:rsidR="00B57EC7" w:rsidRDefault="00CB3C9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420601E" w14:textId="77777777" w:rsidR="00B57EC7" w:rsidRDefault="00B57EC7">
      <w:pPr>
        <w:pStyle w:val="Tekstpodstawowy"/>
        <w:kinsoku w:val="0"/>
        <w:overflowPunct w:val="0"/>
        <w:spacing w:before="6"/>
        <w:ind w:left="0"/>
        <w:rPr>
          <w:sz w:val="13"/>
          <w:szCs w:val="13"/>
        </w:rPr>
      </w:pPr>
    </w:p>
    <w:p w14:paraId="29143584" w14:textId="65D2438F" w:rsidR="00B57EC7" w:rsidRDefault="007C785F">
      <w:pPr>
        <w:pStyle w:val="Tekstpodstawowy"/>
        <w:kinsoku w:val="0"/>
        <w:overflowPunct w:val="0"/>
        <w:spacing w:before="0" w:line="20" w:lineRule="atLeast"/>
        <w:ind w:left="85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FE911FF" wp14:editId="6907A859">
                <wp:extent cx="5852160" cy="12700"/>
                <wp:effectExtent l="635" t="5080" r="5080" b="1270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12700"/>
                          <a:chOff x="0" y="0"/>
                          <a:chExt cx="9216" cy="20"/>
                        </a:xfrm>
                      </wpg:grpSpPr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201" cy="20"/>
                          </a:xfrm>
                          <a:custGeom>
                            <a:avLst/>
                            <a:gdLst>
                              <a:gd name="T0" fmla="*/ 0 w 9201"/>
                              <a:gd name="T1" fmla="*/ 0 h 20"/>
                              <a:gd name="T2" fmla="*/ 9200 w 92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1" h="2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B42FC" id="Group 5" o:spid="_x0000_s1026" style="width:460.8pt;height:1pt;mso-position-horizontal-relative:char;mso-position-vertical-relative:line" coordsize="92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">
                <v:shape id="Freeform 6" o:spid="_x0000_s1027" style="position:absolute;left:7;top:7;width:9201;height:20;visibility:visible;mso-wrap-style:square;v-text-anchor:top" coordsize="92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" path="m,l9200,e" filled="f" strokeweight=".27489mm">
                  <v:path arrowok="t" o:connecttype="custom" o:connectlocs="0,0;9200,0" o:connectangles="0,0"/>
                </v:shape>
                <w10:anchorlock/>
              </v:group>
            </w:pict>
          </mc:Fallback>
        </mc:AlternateContent>
      </w:r>
    </w:p>
    <w:p w14:paraId="0755E1E6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4C7D8F9" w14:textId="77777777" w:rsidR="00B57EC7" w:rsidRDefault="00B57EC7">
      <w:pPr>
        <w:pStyle w:val="Tekstpodstawowy"/>
        <w:kinsoku w:val="0"/>
        <w:overflowPunct w:val="0"/>
        <w:spacing w:before="6"/>
        <w:ind w:left="0"/>
        <w:rPr>
          <w:sz w:val="13"/>
          <w:szCs w:val="13"/>
        </w:rPr>
      </w:pPr>
    </w:p>
    <w:p w14:paraId="01DB8694" w14:textId="31CE5DB7" w:rsidR="00B57EC7" w:rsidRDefault="007C785F">
      <w:pPr>
        <w:pStyle w:val="Tekstpodstawowy"/>
        <w:kinsoku w:val="0"/>
        <w:overflowPunct w:val="0"/>
        <w:spacing w:before="0" w:line="20" w:lineRule="atLeast"/>
        <w:ind w:left="85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09FB719" wp14:editId="6C1D0ED1">
                <wp:extent cx="5851525" cy="12700"/>
                <wp:effectExtent l="635" t="1270" r="5715" b="5080"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2700"/>
                          <a:chOff x="0" y="0"/>
                          <a:chExt cx="9215" cy="20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199" cy="20"/>
                          </a:xfrm>
                          <a:custGeom>
                            <a:avLst/>
                            <a:gdLst>
                              <a:gd name="T0" fmla="*/ 0 w 9199"/>
                              <a:gd name="T1" fmla="*/ 0 h 20"/>
                              <a:gd name="T2" fmla="*/ 9198 w 9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9" h="20">
                                <a:moveTo>
                                  <a:pt x="0" y="0"/>
                                </a:moveTo>
                                <a:lnTo>
                                  <a:pt x="919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1D248" id="Group 7" o:spid="_x0000_s1026" style="width:460.75pt;height:1pt;mso-position-horizontal-relative:char;mso-position-vertical-relative:line" coordsize="9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">
                <v:shape id="Freeform 8" o:spid="_x0000_s1027" style="position:absolute;left:7;top:7;width:9199;height:20;visibility:visible;mso-wrap-style:square;v-text-anchor:top" coordsize="9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" path="m,l9198,e" filled="f" strokeweight=".27489mm">
                  <v:path arrowok="t" o:connecttype="custom" o:connectlocs="0,0;9198,0" o:connectangles="0,0"/>
                </v:shape>
                <w10:anchorlock/>
              </v:group>
            </w:pict>
          </mc:Fallback>
        </mc:AlternateContent>
      </w:r>
    </w:p>
    <w:p w14:paraId="5DC67F21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23080B01" w14:textId="77777777" w:rsidR="00B57EC7" w:rsidRDefault="00B57EC7">
      <w:pPr>
        <w:pStyle w:val="Tekstpodstawowy"/>
        <w:kinsoku w:val="0"/>
        <w:overflowPunct w:val="0"/>
        <w:spacing w:before="6"/>
        <w:ind w:left="0"/>
        <w:rPr>
          <w:sz w:val="13"/>
          <w:szCs w:val="13"/>
        </w:rPr>
      </w:pPr>
    </w:p>
    <w:p w14:paraId="069AF311" w14:textId="64AAE13A" w:rsidR="00B57EC7" w:rsidRDefault="007C785F">
      <w:pPr>
        <w:pStyle w:val="Tekstpodstawowy"/>
        <w:kinsoku w:val="0"/>
        <w:overflowPunct w:val="0"/>
        <w:spacing w:before="0" w:line="20" w:lineRule="atLeast"/>
        <w:ind w:left="85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22491A2" wp14:editId="4360690D">
                <wp:extent cx="5851525" cy="12700"/>
                <wp:effectExtent l="635" t="6985" r="5715" b="0"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1525" cy="12700"/>
                          <a:chOff x="0" y="0"/>
                          <a:chExt cx="9215" cy="20"/>
                        </a:xfrm>
                      </wpg:grpSpPr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199" cy="20"/>
                          </a:xfrm>
                          <a:custGeom>
                            <a:avLst/>
                            <a:gdLst>
                              <a:gd name="T0" fmla="*/ 0 w 9199"/>
                              <a:gd name="T1" fmla="*/ 0 h 20"/>
                              <a:gd name="T2" fmla="*/ 9198 w 9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9" h="20">
                                <a:moveTo>
                                  <a:pt x="0" y="0"/>
                                </a:moveTo>
                                <a:lnTo>
                                  <a:pt x="919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8DABA" id="Group 9" o:spid="_x0000_s1026" style="width:460.75pt;height:1pt;mso-position-horizontal-relative:char;mso-position-vertical-relative:line" coordsize="9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">
                <v:shape id="Freeform 10" o:spid="_x0000_s1027" style="position:absolute;left:7;top:7;width:9199;height:20;visibility:visible;mso-wrap-style:square;v-text-anchor:top" coordsize="9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" path="m,l9198,e" filled="f" strokeweight=".27489mm">
                  <v:path arrowok="t" o:connecttype="custom" o:connectlocs="0,0;9198,0" o:connectangles="0,0"/>
                </v:shape>
                <w10:anchorlock/>
              </v:group>
            </w:pict>
          </mc:Fallback>
        </mc:AlternateContent>
      </w:r>
    </w:p>
    <w:p w14:paraId="016B9484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172D4E6B" w14:textId="77777777" w:rsidR="00B57EC7" w:rsidRDefault="00B57EC7">
      <w:pPr>
        <w:pStyle w:val="Tekstpodstawowy"/>
        <w:kinsoku w:val="0"/>
        <w:overflowPunct w:val="0"/>
        <w:spacing w:before="6"/>
        <w:ind w:left="0"/>
        <w:rPr>
          <w:sz w:val="13"/>
          <w:szCs w:val="13"/>
        </w:rPr>
      </w:pPr>
    </w:p>
    <w:p w14:paraId="402616C5" w14:textId="3624CE7E" w:rsidR="00B57EC7" w:rsidRDefault="007C785F">
      <w:pPr>
        <w:pStyle w:val="Tekstpodstawowy"/>
        <w:kinsoku w:val="0"/>
        <w:overflowPunct w:val="0"/>
        <w:spacing w:before="0" w:line="20" w:lineRule="atLeast"/>
        <w:ind w:left="85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DFA826B" wp14:editId="51940230">
                <wp:extent cx="5474970" cy="12700"/>
                <wp:effectExtent l="635" t="3175" r="1270" b="317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2700"/>
                          <a:chOff x="0" y="0"/>
                          <a:chExt cx="8622" cy="20"/>
                        </a:xfrm>
                      </wpg:grpSpPr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606" cy="20"/>
                          </a:xfrm>
                          <a:custGeom>
                            <a:avLst/>
                            <a:gdLst>
                              <a:gd name="T0" fmla="*/ 0 w 8606"/>
                              <a:gd name="T1" fmla="*/ 0 h 20"/>
                              <a:gd name="T2" fmla="*/ 8605 w 86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06" h="20">
                                <a:moveTo>
                                  <a:pt x="0" y="0"/>
                                </a:moveTo>
                                <a:lnTo>
                                  <a:pt x="860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EBF26" id="Group 11" o:spid="_x0000_s1026" style="width:431.1pt;height:1pt;mso-position-horizontal-relative:char;mso-position-vertical-relative:line" coordsize="86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">
                <v:shape id="Freeform 12" o:spid="_x0000_s1027" style="position:absolute;left:7;top:7;width:8606;height:20;visibility:visible;mso-wrap-style:square;v-text-anchor:top" coordsize="86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" path="m,l8605,e" filled="f" strokeweight=".27489mm">
                  <v:path arrowok="t" o:connecttype="custom" o:connectlocs="0,0;8605,0" o:connectangles="0,0"/>
                </v:shape>
                <w10:anchorlock/>
              </v:group>
            </w:pict>
          </mc:Fallback>
        </mc:AlternateContent>
      </w:r>
    </w:p>
    <w:p w14:paraId="104455E1" w14:textId="77777777" w:rsidR="00B57EC7" w:rsidRDefault="00B57EC7">
      <w:pPr>
        <w:pStyle w:val="Tekstpodstawowy"/>
        <w:kinsoku w:val="0"/>
        <w:overflowPunct w:val="0"/>
        <w:spacing w:before="10"/>
        <w:ind w:left="0"/>
        <w:rPr>
          <w:sz w:val="6"/>
          <w:szCs w:val="6"/>
        </w:rPr>
      </w:pPr>
    </w:p>
    <w:p w14:paraId="289F4D7D" w14:textId="77777777" w:rsidR="00B57EC7" w:rsidRDefault="00B57EC7">
      <w:pPr>
        <w:pStyle w:val="Tekstpodstawowy"/>
        <w:tabs>
          <w:tab w:val="left" w:pos="588"/>
          <w:tab w:val="left" w:pos="1960"/>
          <w:tab w:val="left" w:pos="3183"/>
          <w:tab w:val="left" w:pos="4155"/>
          <w:tab w:val="left" w:pos="4582"/>
          <w:tab w:val="left" w:pos="5396"/>
          <w:tab w:val="left" w:pos="6277"/>
          <w:tab w:val="left" w:pos="7349"/>
          <w:tab w:val="left" w:pos="8498"/>
        </w:tabs>
        <w:kinsoku w:val="0"/>
        <w:overflowPunct w:val="0"/>
        <w:spacing w:before="69"/>
        <w:ind w:left="167"/>
        <w:rPr>
          <w:spacing w:val="-2"/>
          <w:sz w:val="22"/>
          <w:szCs w:val="22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spacing w:val="-1"/>
          <w:sz w:val="22"/>
          <w:szCs w:val="22"/>
        </w:rPr>
        <w:t>Następujące</w:t>
      </w:r>
      <w:r>
        <w:rPr>
          <w:spacing w:val="-1"/>
          <w:sz w:val="22"/>
          <w:szCs w:val="22"/>
        </w:rPr>
        <w:tab/>
      </w:r>
      <w:r>
        <w:rPr>
          <w:spacing w:val="-2"/>
          <w:w w:val="95"/>
          <w:sz w:val="22"/>
          <w:szCs w:val="22"/>
        </w:rPr>
        <w:t>informacje</w:t>
      </w:r>
      <w:r>
        <w:rPr>
          <w:spacing w:val="-2"/>
          <w:w w:val="95"/>
          <w:sz w:val="22"/>
          <w:szCs w:val="22"/>
        </w:rPr>
        <w:tab/>
      </w:r>
      <w:r>
        <w:rPr>
          <w:spacing w:val="-2"/>
          <w:sz w:val="22"/>
          <w:szCs w:val="22"/>
        </w:rPr>
        <w:t>zawarte</w:t>
      </w:r>
      <w:r>
        <w:rPr>
          <w:spacing w:val="-2"/>
          <w:sz w:val="22"/>
          <w:szCs w:val="22"/>
        </w:rPr>
        <w:tab/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naszej</w:t>
      </w:r>
      <w:r>
        <w:rPr>
          <w:spacing w:val="-2"/>
          <w:sz w:val="22"/>
          <w:szCs w:val="22"/>
        </w:rPr>
        <w:tab/>
      </w:r>
      <w:r>
        <w:rPr>
          <w:spacing w:val="-2"/>
          <w:w w:val="95"/>
          <w:sz w:val="22"/>
          <w:szCs w:val="22"/>
        </w:rPr>
        <w:t>ofercie</w:t>
      </w:r>
      <w:r>
        <w:rPr>
          <w:spacing w:val="-2"/>
          <w:w w:val="95"/>
          <w:sz w:val="22"/>
          <w:szCs w:val="22"/>
        </w:rPr>
        <w:tab/>
      </w:r>
      <w:r>
        <w:rPr>
          <w:spacing w:val="-2"/>
          <w:sz w:val="22"/>
          <w:szCs w:val="22"/>
        </w:rPr>
        <w:t>stanowią</w:t>
      </w:r>
      <w:r>
        <w:rPr>
          <w:spacing w:val="-2"/>
          <w:sz w:val="22"/>
          <w:szCs w:val="22"/>
        </w:rPr>
        <w:tab/>
        <w:t>tajemnicę</w:t>
      </w:r>
      <w:r>
        <w:rPr>
          <w:spacing w:val="-2"/>
          <w:sz w:val="22"/>
          <w:szCs w:val="22"/>
        </w:rPr>
        <w:tab/>
        <w:t>przedsiębiorstwa:</w:t>
      </w:r>
    </w:p>
    <w:p w14:paraId="026C8975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18E20734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12"/>
          <w:szCs w:val="12"/>
        </w:rPr>
      </w:pPr>
    </w:p>
    <w:p w14:paraId="323B0420" w14:textId="370EE6C4" w:rsidR="00B57EC7" w:rsidRDefault="007C785F">
      <w:pPr>
        <w:pStyle w:val="Tekstpodstawowy"/>
        <w:kinsoku w:val="0"/>
        <w:overflowPunct w:val="0"/>
        <w:spacing w:before="0" w:line="20" w:lineRule="atLeast"/>
        <w:ind w:left="58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0D4D19" wp14:editId="4A659B98">
                <wp:extent cx="6002655" cy="12700"/>
                <wp:effectExtent l="9525" t="6985" r="7620" b="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2700"/>
                          <a:chOff x="0" y="0"/>
                          <a:chExt cx="9453" cy="20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37" cy="20"/>
                          </a:xfrm>
                          <a:custGeom>
                            <a:avLst/>
                            <a:gdLst>
                              <a:gd name="T0" fmla="*/ 0 w 9437"/>
                              <a:gd name="T1" fmla="*/ 0 h 20"/>
                              <a:gd name="T2" fmla="*/ 9436 w 94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7" h="20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36D7A" id="Group 13" o:spid="_x0000_s1026" style="width:472.65pt;height:1pt;mso-position-horizontal-relative:char;mso-position-vertical-relative:line" coordsize="9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">
                <v:shape id="Freeform 14" o:spid="_x0000_s1027" style="position:absolute;left:7;top:7;width:9437;height:20;visibility:visible;mso-wrap-style:square;v-text-anchor:top" coordsize="94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" path="m,l9436,e" filled="f" strokeweight=".27489mm">
                  <v:path arrowok="t" o:connecttype="custom" o:connectlocs="0,0;9436,0" o:connectangles="0,0"/>
                </v:shape>
                <w10:anchorlock/>
              </v:group>
            </w:pict>
          </mc:Fallback>
        </mc:AlternateContent>
      </w:r>
    </w:p>
    <w:p w14:paraId="1D1A0CE1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B6CD1A2" w14:textId="77777777" w:rsidR="00B57EC7" w:rsidRDefault="00B57EC7">
      <w:pPr>
        <w:pStyle w:val="Tekstpodstawowy"/>
        <w:kinsoku w:val="0"/>
        <w:overflowPunct w:val="0"/>
        <w:spacing w:before="6"/>
        <w:ind w:left="0"/>
        <w:rPr>
          <w:sz w:val="13"/>
          <w:szCs w:val="13"/>
        </w:rPr>
      </w:pPr>
    </w:p>
    <w:p w14:paraId="68B2E8AD" w14:textId="2CF21202" w:rsidR="00B57EC7" w:rsidRDefault="007C785F">
      <w:pPr>
        <w:pStyle w:val="Tekstpodstawowy"/>
        <w:kinsoku w:val="0"/>
        <w:overflowPunct w:val="0"/>
        <w:spacing w:before="0" w:line="20" w:lineRule="atLeast"/>
        <w:ind w:left="58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9396C8F" wp14:editId="79C8F1D3">
                <wp:extent cx="6006465" cy="12700"/>
                <wp:effectExtent l="9525" t="2540" r="3810" b="381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6465" cy="12700"/>
                          <a:chOff x="0" y="0"/>
                          <a:chExt cx="9459" cy="2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43" cy="20"/>
                          </a:xfrm>
                          <a:custGeom>
                            <a:avLst/>
                            <a:gdLst>
                              <a:gd name="T0" fmla="*/ 0 w 9443"/>
                              <a:gd name="T1" fmla="*/ 0 h 20"/>
                              <a:gd name="T2" fmla="*/ 9442 w 94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3" h="20">
                                <a:moveTo>
                                  <a:pt x="0" y="0"/>
                                </a:moveTo>
                                <a:lnTo>
                                  <a:pt x="94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A9896" id="Group 15" o:spid="_x0000_s1026" style="width:472.95pt;height:1pt;mso-position-horizontal-relative:char;mso-position-vertical-relative:line" coordsize="9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">
                <v:shape id="Freeform 16" o:spid="_x0000_s1027" style="position:absolute;left:7;top:7;width:9443;height:20;visibility:visible;mso-wrap-style:square;v-text-anchor:top" coordsize="94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" path="m,l9442,e" filled="f" strokeweight=".27489mm">
                  <v:path arrowok="t" o:connecttype="custom" o:connectlocs="0,0;9442,0" o:connectangles="0,0"/>
                </v:shape>
                <w10:anchorlock/>
              </v:group>
            </w:pict>
          </mc:Fallback>
        </mc:AlternateContent>
      </w:r>
    </w:p>
    <w:p w14:paraId="329510DC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1BB4A3DD" w14:textId="77777777" w:rsidR="00B57EC7" w:rsidRDefault="00B57EC7">
      <w:pPr>
        <w:pStyle w:val="Tekstpodstawowy"/>
        <w:kinsoku w:val="0"/>
        <w:overflowPunct w:val="0"/>
        <w:spacing w:before="8"/>
        <w:ind w:left="0"/>
        <w:rPr>
          <w:sz w:val="13"/>
          <w:szCs w:val="13"/>
        </w:rPr>
      </w:pPr>
    </w:p>
    <w:p w14:paraId="7BFF03E3" w14:textId="4314800F" w:rsidR="00B57EC7" w:rsidRDefault="007C785F">
      <w:pPr>
        <w:pStyle w:val="Tekstpodstawowy"/>
        <w:kinsoku w:val="0"/>
        <w:overflowPunct w:val="0"/>
        <w:spacing w:before="0" w:line="20" w:lineRule="atLeast"/>
        <w:ind w:left="58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F9F603C" wp14:editId="5A1DC4D2">
                <wp:extent cx="6002655" cy="12700"/>
                <wp:effectExtent l="9525" t="9525" r="7620" b="0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2700"/>
                          <a:chOff x="0" y="0"/>
                          <a:chExt cx="9453" cy="20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37" cy="20"/>
                          </a:xfrm>
                          <a:custGeom>
                            <a:avLst/>
                            <a:gdLst>
                              <a:gd name="T0" fmla="*/ 0 w 9437"/>
                              <a:gd name="T1" fmla="*/ 0 h 20"/>
                              <a:gd name="T2" fmla="*/ 9436 w 94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7" h="20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3F352" id="Group 17" o:spid="_x0000_s1026" style="width:472.65pt;height:1pt;mso-position-horizontal-relative:char;mso-position-vertical-relative:line" coordsize="9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">
                <v:shape id="Freeform 18" o:spid="_x0000_s1027" style="position:absolute;left:7;top:7;width:9437;height:20;visibility:visible;mso-wrap-style:square;v-text-anchor:top" coordsize="94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" path="m,l9436,e" filled="f" strokeweight=".27489mm">
                  <v:path arrowok="t" o:connecttype="custom" o:connectlocs="0,0;9436,0" o:connectangles="0,0"/>
                </v:shape>
                <w10:anchorlock/>
              </v:group>
            </w:pict>
          </mc:Fallback>
        </mc:AlternateContent>
      </w:r>
    </w:p>
    <w:p w14:paraId="01451AEC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53268229" w14:textId="77777777" w:rsidR="00B57EC7" w:rsidRDefault="00B57EC7">
      <w:pPr>
        <w:pStyle w:val="Tekstpodstawowy"/>
        <w:kinsoku w:val="0"/>
        <w:overflowPunct w:val="0"/>
        <w:spacing w:before="6"/>
        <w:ind w:left="0"/>
        <w:rPr>
          <w:sz w:val="13"/>
          <w:szCs w:val="13"/>
        </w:rPr>
      </w:pPr>
    </w:p>
    <w:p w14:paraId="075C421B" w14:textId="6381176C" w:rsidR="00B57EC7" w:rsidRDefault="007C785F">
      <w:pPr>
        <w:pStyle w:val="Tekstpodstawowy"/>
        <w:kinsoku w:val="0"/>
        <w:overflowPunct w:val="0"/>
        <w:spacing w:before="0" w:line="20" w:lineRule="atLeast"/>
        <w:ind w:left="58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C180FDE" wp14:editId="2750D827">
                <wp:extent cx="6002655" cy="12700"/>
                <wp:effectExtent l="9525" t="5715" r="7620" b="635"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12700"/>
                          <a:chOff x="0" y="0"/>
                          <a:chExt cx="9453" cy="20"/>
                        </a:xfrm>
                      </wpg:grpSpPr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437" cy="20"/>
                          </a:xfrm>
                          <a:custGeom>
                            <a:avLst/>
                            <a:gdLst>
                              <a:gd name="T0" fmla="*/ 0 w 9437"/>
                              <a:gd name="T1" fmla="*/ 0 h 20"/>
                              <a:gd name="T2" fmla="*/ 9436 w 94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7" h="20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8723A" id="Group 19" o:spid="_x0000_s1026" style="width:472.65pt;height:1pt;mso-position-horizontal-relative:char;mso-position-vertical-relative:line" coordsize="94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">
                <v:shape id="Freeform 20" o:spid="_x0000_s1027" style="position:absolute;left:7;top:7;width:9437;height:20;visibility:visible;mso-wrap-style:square;v-text-anchor:top" coordsize="94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" path="m,l9436,e" filled="f" strokeweight=".27489mm">
                  <v:path arrowok="t" o:connecttype="custom" o:connectlocs="0,0;9436,0" o:connectangles="0,0"/>
                </v:shape>
                <w10:anchorlock/>
              </v:group>
            </w:pict>
          </mc:Fallback>
        </mc:AlternateContent>
      </w:r>
    </w:p>
    <w:p w14:paraId="7960B144" w14:textId="77777777" w:rsidR="00B57EC7" w:rsidRDefault="00B57EC7">
      <w:pPr>
        <w:pStyle w:val="Tekstpodstawowy"/>
        <w:kinsoku w:val="0"/>
        <w:overflowPunct w:val="0"/>
        <w:spacing w:before="11"/>
        <w:ind w:left="0"/>
        <w:rPr>
          <w:sz w:val="7"/>
          <w:szCs w:val="7"/>
        </w:rPr>
      </w:pPr>
    </w:p>
    <w:p w14:paraId="0D7D6508" w14:textId="77777777" w:rsidR="00B57EC7" w:rsidRDefault="00B57EC7">
      <w:pPr>
        <w:pStyle w:val="Tekstpodstawowy"/>
        <w:numPr>
          <w:ilvl w:val="0"/>
          <w:numId w:val="4"/>
        </w:numPr>
        <w:tabs>
          <w:tab w:val="left" w:pos="620"/>
        </w:tabs>
        <w:kinsoku w:val="0"/>
        <w:overflowPunct w:val="0"/>
        <w:spacing w:before="56"/>
        <w:ind w:hanging="466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Uzasadnienie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zastrzeżenia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ww.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informacji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jako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tajemnicy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przedsiębiorstwa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zostało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załączone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naszej</w:t>
      </w:r>
    </w:p>
    <w:p w14:paraId="1E99A9F7" w14:textId="77777777" w:rsidR="00781A89" w:rsidRDefault="00B57EC7" w:rsidP="00781A89">
      <w:pPr>
        <w:pStyle w:val="Tekstpodstawowy"/>
        <w:kinsoku w:val="0"/>
        <w:overflowPunct w:val="0"/>
        <w:spacing w:before="0" w:line="267" w:lineRule="exact"/>
        <w:ind w:left="619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oferty.</w:t>
      </w:r>
    </w:p>
    <w:p w14:paraId="081A3C34" w14:textId="77777777" w:rsidR="00781A89" w:rsidRPr="00781A89" w:rsidRDefault="00781A89" w:rsidP="00781A89">
      <w:pPr>
        <w:pStyle w:val="Tekstpodstawowy"/>
        <w:numPr>
          <w:ilvl w:val="0"/>
          <w:numId w:val="4"/>
        </w:numPr>
        <w:tabs>
          <w:tab w:val="left" w:pos="620"/>
        </w:tabs>
        <w:kinsoku w:val="0"/>
        <w:overflowPunct w:val="0"/>
        <w:spacing w:before="0" w:line="267" w:lineRule="exact"/>
        <w:ind w:hanging="466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Osobą do kontaktu jest:</w:t>
      </w:r>
    </w:p>
    <w:p w14:paraId="718457B3" w14:textId="1A901AB7" w:rsidR="00781A89" w:rsidRPr="00781A89" w:rsidRDefault="007C785F" w:rsidP="00781A89">
      <w:pPr>
        <w:pStyle w:val="Tekstpodstawowy"/>
        <w:tabs>
          <w:tab w:val="left" w:pos="620"/>
        </w:tabs>
        <w:spacing w:line="267" w:lineRule="exact"/>
        <w:ind w:left="152" w:firstLine="467"/>
        <w:rPr>
          <w:spacing w:val="-3"/>
          <w:sz w:val="22"/>
          <w:szCs w:val="22"/>
        </w:rPr>
      </w:pPr>
      <w:r w:rsidRPr="00781A89">
        <w:rPr>
          <w:noProof/>
          <w:spacing w:val="-3"/>
          <w:sz w:val="22"/>
          <w:szCs w:val="22"/>
        </w:rPr>
        <mc:AlternateContent>
          <mc:Choice Requires="wpg">
            <w:drawing>
              <wp:inline distT="0" distB="0" distL="0" distR="0" wp14:anchorId="3D7AE764" wp14:editId="7CC48786">
                <wp:extent cx="5062220" cy="12700"/>
                <wp:effectExtent l="5715" t="9525" r="8890" b="0"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220" cy="12700"/>
                          <a:chOff x="0" y="0"/>
                          <a:chExt cx="7972" cy="20"/>
                        </a:xfrm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7959" cy="20"/>
                          </a:xfrm>
                          <a:custGeom>
                            <a:avLst/>
                            <a:gdLst>
                              <a:gd name="T0" fmla="*/ 0 w 7959"/>
                              <a:gd name="T1" fmla="*/ 0 h 20"/>
                              <a:gd name="T2" fmla="*/ 7958 w 79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9" h="20">
                                <a:moveTo>
                                  <a:pt x="0" y="0"/>
                                </a:moveTo>
                                <a:lnTo>
                                  <a:pt x="795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77F8E" id="Group 21" o:spid="_x0000_s1026" style="width:398.6pt;height:1pt;mso-position-horizontal-relative:char;mso-position-vertical-relative:line" coordsize="7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">
                <v:shape id="Freeform 22" o:spid="_x0000_s1027" style="position:absolute;left:6;top:6;width:7959;height:20;visibility:visible;mso-wrap-style:square;v-text-anchor:top" coordsize="79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" path="m,l7958,e" filled="f" strokeweight=".22817mm">
                  <v:path arrowok="t" o:connecttype="custom" o:connectlocs="0,0;7958,0" o:connectangles="0,0"/>
                </v:shape>
                <w10:anchorlock/>
              </v:group>
            </w:pict>
          </mc:Fallback>
        </mc:AlternateContent>
      </w:r>
    </w:p>
    <w:p w14:paraId="7D2572CC" w14:textId="77777777" w:rsidR="00781A89" w:rsidRPr="00781A89" w:rsidRDefault="00781A89" w:rsidP="00781A89">
      <w:pPr>
        <w:pStyle w:val="Tekstpodstawowy"/>
        <w:tabs>
          <w:tab w:val="left" w:pos="620"/>
        </w:tabs>
        <w:spacing w:before="0" w:line="267" w:lineRule="exact"/>
        <w:ind w:left="152"/>
        <w:rPr>
          <w:spacing w:val="-3"/>
          <w:sz w:val="22"/>
          <w:szCs w:val="22"/>
        </w:rPr>
      </w:pPr>
    </w:p>
    <w:p w14:paraId="20B1F738" w14:textId="77777777" w:rsidR="00B57EC7" w:rsidRDefault="00781A89">
      <w:pPr>
        <w:pStyle w:val="Tekstpodstawowy"/>
        <w:numPr>
          <w:ilvl w:val="0"/>
          <w:numId w:val="4"/>
        </w:numPr>
        <w:tabs>
          <w:tab w:val="left" w:pos="620"/>
        </w:tabs>
        <w:kinsoku w:val="0"/>
        <w:overflowPunct w:val="0"/>
        <w:spacing w:before="0" w:line="267" w:lineRule="exact"/>
        <w:ind w:hanging="466"/>
        <w:rPr>
          <w:spacing w:val="-1"/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  <w:r w:rsidR="00B57EC7">
        <w:rPr>
          <w:spacing w:val="-3"/>
          <w:sz w:val="22"/>
          <w:szCs w:val="22"/>
        </w:rPr>
        <w:t xml:space="preserve">Wszelką </w:t>
      </w:r>
      <w:r w:rsidR="00B57EC7">
        <w:rPr>
          <w:spacing w:val="-2"/>
          <w:sz w:val="22"/>
          <w:szCs w:val="22"/>
        </w:rPr>
        <w:t xml:space="preserve">korespondencję </w:t>
      </w:r>
      <w:r w:rsidR="00B57EC7">
        <w:rPr>
          <w:sz w:val="22"/>
          <w:szCs w:val="22"/>
        </w:rPr>
        <w:t>w</w:t>
      </w:r>
      <w:r w:rsidR="00B57EC7">
        <w:rPr>
          <w:spacing w:val="-1"/>
          <w:sz w:val="22"/>
          <w:szCs w:val="22"/>
        </w:rPr>
        <w:t xml:space="preserve"> </w:t>
      </w:r>
      <w:r w:rsidR="00B57EC7">
        <w:rPr>
          <w:spacing w:val="-2"/>
          <w:sz w:val="22"/>
          <w:szCs w:val="22"/>
        </w:rPr>
        <w:t>sprawie</w:t>
      </w:r>
      <w:r w:rsidR="00B57EC7">
        <w:rPr>
          <w:spacing w:val="1"/>
          <w:sz w:val="22"/>
          <w:szCs w:val="22"/>
        </w:rPr>
        <w:t xml:space="preserve"> </w:t>
      </w:r>
      <w:r w:rsidR="00B57EC7">
        <w:rPr>
          <w:spacing w:val="-2"/>
          <w:sz w:val="22"/>
          <w:szCs w:val="22"/>
        </w:rPr>
        <w:t>niniejszego</w:t>
      </w:r>
      <w:r w:rsidR="00B57EC7">
        <w:rPr>
          <w:spacing w:val="1"/>
          <w:sz w:val="22"/>
          <w:szCs w:val="22"/>
        </w:rPr>
        <w:t xml:space="preserve"> </w:t>
      </w:r>
      <w:r w:rsidR="00B57EC7">
        <w:rPr>
          <w:spacing w:val="-2"/>
          <w:sz w:val="22"/>
          <w:szCs w:val="22"/>
        </w:rPr>
        <w:t>postępowania</w:t>
      </w:r>
      <w:r w:rsidR="00B57EC7">
        <w:rPr>
          <w:sz w:val="22"/>
          <w:szCs w:val="22"/>
        </w:rPr>
        <w:t xml:space="preserve"> </w:t>
      </w:r>
      <w:r w:rsidR="00B57EC7">
        <w:rPr>
          <w:spacing w:val="-2"/>
          <w:sz w:val="22"/>
          <w:szCs w:val="22"/>
        </w:rPr>
        <w:t>należy kierować</w:t>
      </w:r>
      <w:r w:rsidR="00B57EC7">
        <w:rPr>
          <w:spacing w:val="-3"/>
          <w:sz w:val="22"/>
          <w:szCs w:val="22"/>
        </w:rPr>
        <w:t xml:space="preserve"> </w:t>
      </w:r>
      <w:r w:rsidR="00B57EC7">
        <w:rPr>
          <w:sz w:val="22"/>
          <w:szCs w:val="22"/>
        </w:rPr>
        <w:t>na</w:t>
      </w:r>
      <w:r w:rsidR="00B57EC7">
        <w:rPr>
          <w:spacing w:val="-3"/>
          <w:sz w:val="22"/>
          <w:szCs w:val="22"/>
        </w:rPr>
        <w:t xml:space="preserve"> </w:t>
      </w:r>
      <w:r w:rsidR="00B57EC7">
        <w:rPr>
          <w:spacing w:val="-1"/>
          <w:sz w:val="22"/>
          <w:szCs w:val="22"/>
        </w:rPr>
        <w:t>adres:</w:t>
      </w:r>
    </w:p>
    <w:p w14:paraId="6665E39A" w14:textId="77777777" w:rsidR="00B57EC7" w:rsidRDefault="00781A89" w:rsidP="00781A89">
      <w:pPr>
        <w:pStyle w:val="Tekstpodstawowy"/>
        <w:tabs>
          <w:tab w:val="left" w:pos="709"/>
        </w:tabs>
        <w:kinsoku w:val="0"/>
        <w:overflowPunct w:val="0"/>
        <w:spacing w:before="0"/>
        <w:ind w:left="199"/>
        <w:rPr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="00B57EC7">
        <w:rPr>
          <w:spacing w:val="-1"/>
          <w:sz w:val="22"/>
          <w:szCs w:val="22"/>
        </w:rPr>
        <w:t>e-mail:</w:t>
      </w:r>
      <w:r w:rsidR="00B57EC7">
        <w:rPr>
          <w:sz w:val="22"/>
          <w:szCs w:val="22"/>
        </w:rPr>
        <w:t xml:space="preserve"> </w:t>
      </w:r>
      <w:r w:rsidR="00B57EC7">
        <w:rPr>
          <w:sz w:val="22"/>
          <w:szCs w:val="22"/>
          <w:u w:val="single"/>
        </w:rPr>
        <w:t xml:space="preserve"> </w:t>
      </w:r>
    </w:p>
    <w:p w14:paraId="6DD976FD" w14:textId="77777777" w:rsidR="00B57EC7" w:rsidRDefault="00B57EC7">
      <w:pPr>
        <w:pStyle w:val="Tekstpodstawowy"/>
        <w:numPr>
          <w:ilvl w:val="0"/>
          <w:numId w:val="4"/>
        </w:numPr>
        <w:tabs>
          <w:tab w:val="left" w:pos="635"/>
        </w:tabs>
        <w:kinsoku w:val="0"/>
        <w:overflowPunct w:val="0"/>
        <w:spacing w:before="134"/>
        <w:ind w:left="634" w:hanging="466"/>
        <w:rPr>
          <w:sz w:val="22"/>
          <w:szCs w:val="22"/>
        </w:rPr>
      </w:pPr>
      <w:r>
        <w:rPr>
          <w:spacing w:val="-1"/>
          <w:sz w:val="22"/>
          <w:szCs w:val="22"/>
        </w:rPr>
        <w:t>Załącznikami</w:t>
      </w:r>
      <w:r>
        <w:rPr>
          <w:sz w:val="22"/>
          <w:szCs w:val="22"/>
        </w:rPr>
        <w:t xml:space="preserve"> do</w:t>
      </w:r>
      <w:r>
        <w:rPr>
          <w:spacing w:val="-2"/>
          <w:sz w:val="22"/>
          <w:szCs w:val="22"/>
        </w:rPr>
        <w:t xml:space="preserve"> niniejszej oferty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są:</w:t>
      </w:r>
    </w:p>
    <w:p w14:paraId="4AB6C544" w14:textId="77777777" w:rsidR="00B57EC7" w:rsidRDefault="00B57EC7" w:rsidP="00781A89">
      <w:pPr>
        <w:pStyle w:val="Tekstpodstawowy"/>
        <w:kinsoku w:val="0"/>
        <w:overflowPunct w:val="0"/>
        <w:spacing w:before="8"/>
        <w:ind w:left="634"/>
        <w:rPr>
          <w:sz w:val="17"/>
          <w:szCs w:val="17"/>
        </w:rPr>
      </w:pPr>
      <w:bookmarkStart w:id="0" w:name="_Hlk71180255"/>
    </w:p>
    <w:p w14:paraId="60BA9732" w14:textId="25DA8DB3" w:rsidR="00B57EC7" w:rsidRDefault="007C785F">
      <w:pPr>
        <w:pStyle w:val="Tekstpodstawowy"/>
        <w:kinsoku w:val="0"/>
        <w:overflowPunct w:val="0"/>
        <w:spacing w:before="0" w:line="20" w:lineRule="atLeast"/>
        <w:ind w:left="1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DA8A6B3" wp14:editId="6948B87D">
                <wp:extent cx="5062220" cy="12700"/>
                <wp:effectExtent l="1270" t="5715" r="3810" b="635"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220" cy="12700"/>
                          <a:chOff x="0" y="0"/>
                          <a:chExt cx="7972" cy="20"/>
                        </a:xfrm>
                      </wpg:grpSpPr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7959" cy="20"/>
                          </a:xfrm>
                          <a:custGeom>
                            <a:avLst/>
                            <a:gdLst>
                              <a:gd name="T0" fmla="*/ 0 w 7959"/>
                              <a:gd name="T1" fmla="*/ 0 h 20"/>
                              <a:gd name="T2" fmla="*/ 7958 w 79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9" h="20">
                                <a:moveTo>
                                  <a:pt x="0" y="0"/>
                                </a:moveTo>
                                <a:lnTo>
                                  <a:pt x="795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061A0" id="Group 23" o:spid="_x0000_s1026" style="width:398.6pt;height:1pt;mso-position-horizontal-relative:char;mso-position-vertical-relative:line" coordsize="7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">
                <v:shape id="Freeform 24" o:spid="_x0000_s1027" style="position:absolute;left:6;top:6;width:7959;height:20;visibility:visible;mso-wrap-style:square;v-text-anchor:top" coordsize="79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" path="m,l7958,e" filled="f" strokeweight=".22817mm">
                  <v:path arrowok="t" o:connecttype="custom" o:connectlocs="0,0;7958,0" o:connectangles="0,0"/>
                </v:shape>
                <w10:anchorlock/>
              </v:group>
            </w:pict>
          </mc:Fallback>
        </mc:AlternateContent>
      </w:r>
    </w:p>
    <w:p w14:paraId="71473CAB" w14:textId="77777777" w:rsidR="00B57EC7" w:rsidRDefault="00B57EC7">
      <w:pPr>
        <w:pStyle w:val="Tekstpodstawowy"/>
        <w:kinsoku w:val="0"/>
        <w:overflowPunct w:val="0"/>
        <w:spacing w:before="8"/>
        <w:ind w:left="0"/>
        <w:rPr>
          <w:sz w:val="27"/>
          <w:szCs w:val="27"/>
        </w:rPr>
      </w:pPr>
    </w:p>
    <w:bookmarkEnd w:id="0"/>
    <w:p w14:paraId="54EF4E5A" w14:textId="168C3C14" w:rsidR="00B57EC7" w:rsidRDefault="007C785F">
      <w:pPr>
        <w:pStyle w:val="Tekstpodstawowy"/>
        <w:kinsoku w:val="0"/>
        <w:overflowPunct w:val="0"/>
        <w:spacing w:before="0" w:line="20" w:lineRule="atLeast"/>
        <w:ind w:left="1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7398D38" wp14:editId="028A813A">
                <wp:extent cx="5062220" cy="12700"/>
                <wp:effectExtent l="1270" t="3810" r="3810" b="2540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220" cy="12700"/>
                          <a:chOff x="0" y="0"/>
                          <a:chExt cx="7972" cy="20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7959" cy="20"/>
                          </a:xfrm>
                          <a:custGeom>
                            <a:avLst/>
                            <a:gdLst>
                              <a:gd name="T0" fmla="*/ 0 w 7959"/>
                              <a:gd name="T1" fmla="*/ 0 h 20"/>
                              <a:gd name="T2" fmla="*/ 7958 w 79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9" h="20">
                                <a:moveTo>
                                  <a:pt x="0" y="0"/>
                                </a:moveTo>
                                <a:lnTo>
                                  <a:pt x="795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A9E30" id="Group 25" o:spid="_x0000_s1026" style="width:398.6pt;height:1pt;mso-position-horizontal-relative:char;mso-position-vertical-relative:line" coordsize="7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">
                <v:shape id="Freeform 26" o:spid="_x0000_s1027" style="position:absolute;left:6;top:6;width:7959;height:20;visibility:visible;mso-wrap-style:square;v-text-anchor:top" coordsize="79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" path="m,l7958,e" filled="f" strokeweight=".22817mm">
                  <v:path arrowok="t" o:connecttype="custom" o:connectlocs="0,0;7958,0" o:connectangles="0,0"/>
                </v:shape>
                <w10:anchorlock/>
              </v:group>
            </w:pict>
          </mc:Fallback>
        </mc:AlternateContent>
      </w:r>
    </w:p>
    <w:p w14:paraId="7B9DB1A0" w14:textId="77777777" w:rsidR="00B57EC7" w:rsidRDefault="00B57EC7">
      <w:pPr>
        <w:pStyle w:val="Tekstpodstawowy"/>
        <w:kinsoku w:val="0"/>
        <w:overflowPunct w:val="0"/>
        <w:spacing w:before="5"/>
        <w:ind w:left="0"/>
        <w:rPr>
          <w:sz w:val="27"/>
          <w:szCs w:val="27"/>
        </w:rPr>
      </w:pPr>
    </w:p>
    <w:p w14:paraId="6BB44CA5" w14:textId="0826CB69" w:rsidR="00B57EC7" w:rsidRDefault="007C785F">
      <w:pPr>
        <w:pStyle w:val="Tekstpodstawowy"/>
        <w:kinsoku w:val="0"/>
        <w:overflowPunct w:val="0"/>
        <w:spacing w:before="0" w:line="20" w:lineRule="atLeast"/>
        <w:ind w:left="1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4B29E79" wp14:editId="2F19B44D">
                <wp:extent cx="5062220" cy="12700"/>
                <wp:effectExtent l="1270" t="10160" r="3810" b="0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220" cy="12700"/>
                          <a:chOff x="0" y="0"/>
                          <a:chExt cx="7972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7959" cy="20"/>
                          </a:xfrm>
                          <a:custGeom>
                            <a:avLst/>
                            <a:gdLst>
                              <a:gd name="T0" fmla="*/ 0 w 7959"/>
                              <a:gd name="T1" fmla="*/ 0 h 20"/>
                              <a:gd name="T2" fmla="*/ 7958 w 79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9" h="20">
                                <a:moveTo>
                                  <a:pt x="0" y="0"/>
                                </a:moveTo>
                                <a:lnTo>
                                  <a:pt x="795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9486B" id="Group 27" o:spid="_x0000_s1026" style="width:398.6pt;height:1pt;mso-position-horizontal-relative:char;mso-position-vertical-relative:line" coordsize="7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">
                <v:shape id="Freeform 28" o:spid="_x0000_s1027" style="position:absolute;left:6;top:6;width:7959;height:20;visibility:visible;mso-wrap-style:square;v-text-anchor:top" coordsize="79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" path="m,l7958,e" filled="f" strokeweight=".22817mm">
                  <v:path arrowok="t" o:connecttype="custom" o:connectlocs="0,0;7958,0" o:connectangles="0,0"/>
                </v:shape>
                <w10:anchorlock/>
              </v:group>
            </w:pict>
          </mc:Fallback>
        </mc:AlternateContent>
      </w:r>
    </w:p>
    <w:p w14:paraId="7EED4A27" w14:textId="77777777" w:rsidR="00B57EC7" w:rsidRDefault="00B57EC7">
      <w:pPr>
        <w:pStyle w:val="Tekstpodstawowy"/>
        <w:kinsoku w:val="0"/>
        <w:overflowPunct w:val="0"/>
        <w:spacing w:before="4"/>
        <w:ind w:left="0"/>
        <w:rPr>
          <w:sz w:val="5"/>
          <w:szCs w:val="5"/>
        </w:rPr>
      </w:pPr>
    </w:p>
    <w:p w14:paraId="7042AFE1" w14:textId="77777777" w:rsidR="00B57EC7" w:rsidRDefault="00B57EC7">
      <w:pPr>
        <w:pStyle w:val="Tekstpodstawowy"/>
        <w:kinsoku w:val="0"/>
        <w:overflowPunct w:val="0"/>
        <w:spacing w:before="56"/>
        <w:ind w:left="153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1</w:t>
      </w:r>
      <w:r w:rsidR="00781A89">
        <w:rPr>
          <w:b/>
          <w:bCs/>
          <w:spacing w:val="-1"/>
          <w:sz w:val="22"/>
          <w:szCs w:val="22"/>
        </w:rPr>
        <w:t>2</w:t>
      </w:r>
      <w:r>
        <w:rPr>
          <w:b/>
          <w:bCs/>
          <w:spacing w:val="-1"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Oświadczam/y,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że:</w:t>
      </w:r>
    </w:p>
    <w:p w14:paraId="4962325D" w14:textId="77777777" w:rsidR="00B57EC7" w:rsidRDefault="00B57EC7">
      <w:pPr>
        <w:pStyle w:val="Tekstpodstawowy"/>
        <w:numPr>
          <w:ilvl w:val="0"/>
          <w:numId w:val="3"/>
        </w:numPr>
        <w:tabs>
          <w:tab w:val="left" w:pos="396"/>
        </w:tabs>
        <w:kinsoku w:val="0"/>
        <w:overflowPunct w:val="0"/>
        <w:spacing w:before="0"/>
        <w:ind w:hanging="435"/>
      </w:pPr>
      <w:r>
        <w:t>w</w:t>
      </w:r>
      <w:r>
        <w:rPr>
          <w:spacing w:val="1"/>
        </w:rPr>
        <w:t xml:space="preserve"> </w:t>
      </w:r>
      <w:r>
        <w:rPr>
          <w:spacing w:val="-1"/>
        </w:rPr>
        <w:t>cenie</w:t>
      </w:r>
      <w:r>
        <w:rPr>
          <w:spacing w:val="1"/>
        </w:rPr>
        <w:t xml:space="preserve"> </w:t>
      </w:r>
      <w:r>
        <w:rPr>
          <w:spacing w:val="-2"/>
        </w:rPr>
        <w:t>oferty</w:t>
      </w:r>
      <w:r>
        <w:rPr>
          <w:spacing w:val="-3"/>
        </w:rPr>
        <w:t xml:space="preserve"> </w:t>
      </w:r>
      <w:r>
        <w:rPr>
          <w:spacing w:val="-2"/>
        </w:rPr>
        <w:t>zostały</w:t>
      </w:r>
      <w:r>
        <w:rPr>
          <w:spacing w:val="-5"/>
        </w:rPr>
        <w:t xml:space="preserve"> </w:t>
      </w:r>
      <w:r>
        <w:rPr>
          <w:spacing w:val="-1"/>
        </w:rPr>
        <w:t>uwzględnione</w:t>
      </w:r>
      <w:r>
        <w:rPr>
          <w:spacing w:val="-3"/>
        </w:rPr>
        <w:t xml:space="preserve"> </w:t>
      </w:r>
      <w:r>
        <w:rPr>
          <w:spacing w:val="-2"/>
        </w:rPr>
        <w:t>wszystkie</w:t>
      </w:r>
      <w:r>
        <w:rPr>
          <w:spacing w:val="-4"/>
        </w:rPr>
        <w:t xml:space="preserve"> </w:t>
      </w:r>
      <w:r>
        <w:rPr>
          <w:spacing w:val="-2"/>
        </w:rPr>
        <w:t>koszty</w:t>
      </w:r>
      <w:r>
        <w:rPr>
          <w:spacing w:val="-3"/>
        </w:rPr>
        <w:t xml:space="preserve"> </w:t>
      </w:r>
      <w:r>
        <w:rPr>
          <w:spacing w:val="-1"/>
        </w:rPr>
        <w:t>wykonania</w:t>
      </w:r>
      <w:r>
        <w:rPr>
          <w:spacing w:val="-2"/>
        </w:rPr>
        <w:t xml:space="preserve"> </w:t>
      </w:r>
      <w:r>
        <w:rPr>
          <w:spacing w:val="-1"/>
        </w:rPr>
        <w:t>zamówienia</w:t>
      </w:r>
      <w:r>
        <w:rPr>
          <w:spacing w:val="-2"/>
        </w:rPr>
        <w:t xml:space="preserve"> </w:t>
      </w:r>
      <w:r>
        <w:rPr>
          <w:spacing w:val="-1"/>
        </w:rP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swz</w:t>
      </w:r>
      <w:proofErr w:type="spellEnd"/>
      <w:r>
        <w:t>,</w:t>
      </w:r>
      <w:r w:rsidR="00CB3C97">
        <w:t xml:space="preserve"> projekcie oraz przedmiarach.</w:t>
      </w:r>
    </w:p>
    <w:p w14:paraId="5732FBB7" w14:textId="77777777" w:rsidR="00CB3C97" w:rsidRPr="00CB3C97" w:rsidRDefault="00B57EC7" w:rsidP="00CB3C97">
      <w:pPr>
        <w:pStyle w:val="Tekstpodstawowy"/>
        <w:numPr>
          <w:ilvl w:val="0"/>
          <w:numId w:val="3"/>
        </w:numPr>
        <w:tabs>
          <w:tab w:val="left" w:pos="394"/>
        </w:tabs>
        <w:kinsoku w:val="0"/>
        <w:overflowPunct w:val="0"/>
        <w:ind w:right="109" w:hanging="435"/>
        <w:jc w:val="both"/>
        <w:rPr>
          <w:spacing w:val="-3"/>
        </w:rPr>
      </w:pPr>
      <w:r>
        <w:rPr>
          <w:spacing w:val="-2"/>
        </w:rPr>
        <w:t>zapoznaliśmy</w:t>
      </w:r>
      <w:r>
        <w:rPr>
          <w:spacing w:val="-15"/>
        </w:rPr>
        <w:t xml:space="preserve"> </w:t>
      </w:r>
      <w:r>
        <w:t>się</w:t>
      </w:r>
      <w:r>
        <w:rPr>
          <w:spacing w:val="-14"/>
        </w:rPr>
        <w:t xml:space="preserve"> </w:t>
      </w:r>
      <w:r>
        <w:rPr>
          <w:spacing w:val="-2"/>
        </w:rPr>
        <w:t>ze</w:t>
      </w:r>
      <w:r>
        <w:rPr>
          <w:spacing w:val="-13"/>
        </w:rPr>
        <w:t xml:space="preserve"> </w:t>
      </w:r>
      <w:r>
        <w:rPr>
          <w:spacing w:val="-1"/>
        </w:rPr>
        <w:t>specyfikacją</w:t>
      </w:r>
      <w:r>
        <w:rPr>
          <w:spacing w:val="-12"/>
        </w:rPr>
        <w:t xml:space="preserve"> </w:t>
      </w:r>
      <w:r>
        <w:rPr>
          <w:spacing w:val="-2"/>
        </w:rPr>
        <w:t>warunków</w:t>
      </w:r>
      <w:r>
        <w:rPr>
          <w:spacing w:val="-13"/>
        </w:rPr>
        <w:t xml:space="preserve"> </w:t>
      </w:r>
      <w:r>
        <w:rPr>
          <w:spacing w:val="-1"/>
        </w:rPr>
        <w:t>zamówienia,</w:t>
      </w:r>
      <w:r>
        <w:rPr>
          <w:spacing w:val="-16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tym</w:t>
      </w:r>
      <w:r>
        <w:rPr>
          <w:spacing w:val="-17"/>
        </w:rPr>
        <w:t xml:space="preserve"> </w:t>
      </w:r>
      <w:r>
        <w:rPr>
          <w:spacing w:val="-2"/>
        </w:rPr>
        <w:t>także</w:t>
      </w:r>
      <w:r>
        <w:rPr>
          <w:spacing w:val="-16"/>
        </w:rPr>
        <w:t xml:space="preserve"> </w:t>
      </w:r>
      <w:r>
        <w:rPr>
          <w:spacing w:val="-2"/>
        </w:rPr>
        <w:t>ze</w:t>
      </w:r>
      <w:r>
        <w:rPr>
          <w:spacing w:val="-16"/>
        </w:rPr>
        <w:t xml:space="preserve"> </w:t>
      </w:r>
      <w:r>
        <w:rPr>
          <w:spacing w:val="-2"/>
        </w:rPr>
        <w:t>wzorem</w:t>
      </w:r>
      <w:r>
        <w:rPr>
          <w:spacing w:val="-16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2"/>
        </w:rPr>
        <w:t>uzyskaliśmy</w:t>
      </w:r>
      <w:r>
        <w:rPr>
          <w:spacing w:val="47"/>
        </w:rPr>
        <w:t xml:space="preserve"> </w:t>
      </w:r>
      <w:r>
        <w:rPr>
          <w:spacing w:val="-2"/>
        </w:rPr>
        <w:t>wszelkie</w:t>
      </w:r>
      <w:r>
        <w:rPr>
          <w:spacing w:val="28"/>
        </w:rPr>
        <w:t xml:space="preserve"> </w:t>
      </w:r>
      <w:r>
        <w:rPr>
          <w:spacing w:val="-1"/>
        </w:rPr>
        <w:t>informacje</w:t>
      </w:r>
      <w:r>
        <w:rPr>
          <w:spacing w:val="28"/>
        </w:rPr>
        <w:t xml:space="preserve"> </w:t>
      </w:r>
      <w:r>
        <w:rPr>
          <w:spacing w:val="-1"/>
        </w:rPr>
        <w:t>niezbędne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rPr>
          <w:spacing w:val="-2"/>
        </w:rPr>
        <w:t>przygotowania</w:t>
      </w:r>
      <w:r>
        <w:rPr>
          <w:spacing w:val="34"/>
        </w:rPr>
        <w:t xml:space="preserve"> </w:t>
      </w:r>
      <w:r>
        <w:rPr>
          <w:spacing w:val="-2"/>
        </w:rPr>
        <w:t>niniejszej</w:t>
      </w:r>
      <w:r>
        <w:rPr>
          <w:spacing w:val="29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>erty</w:t>
      </w:r>
      <w:r>
        <w:rPr>
          <w:spacing w:val="-4"/>
        </w:rPr>
        <w:t>.</w:t>
      </w:r>
      <w:r>
        <w:rPr>
          <w:spacing w:val="30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przypadku</w:t>
      </w:r>
      <w:r>
        <w:rPr>
          <w:spacing w:val="27"/>
        </w:rPr>
        <w:t xml:space="preserve"> </w:t>
      </w:r>
      <w:r>
        <w:t>wyboru</w:t>
      </w:r>
      <w:r>
        <w:rPr>
          <w:spacing w:val="29"/>
        </w:rPr>
        <w:t xml:space="preserve"> </w:t>
      </w:r>
      <w:r>
        <w:rPr>
          <w:spacing w:val="-2"/>
        </w:rPr>
        <w:t>naszej</w:t>
      </w:r>
      <w:r>
        <w:rPr>
          <w:spacing w:val="61"/>
          <w:w w:val="99"/>
        </w:rPr>
        <w:t xml:space="preserve"> </w:t>
      </w:r>
      <w:r>
        <w:rPr>
          <w:spacing w:val="-1"/>
        </w:rPr>
        <w:t>oferty</w:t>
      </w:r>
      <w:r>
        <w:rPr>
          <w:spacing w:val="-15"/>
        </w:rPr>
        <w:t xml:space="preserve"> </w:t>
      </w:r>
      <w:r>
        <w:rPr>
          <w:spacing w:val="-2"/>
        </w:rPr>
        <w:t>zobowiązujemy</w:t>
      </w:r>
      <w:r>
        <w:rPr>
          <w:spacing w:val="-15"/>
        </w:rPr>
        <w:t xml:space="preserve"> </w:t>
      </w:r>
      <w:r>
        <w:t>się</w:t>
      </w:r>
      <w:r>
        <w:rPr>
          <w:spacing w:val="-1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rPr>
          <w:spacing w:val="-2"/>
        </w:rPr>
        <w:t>zawarcia</w:t>
      </w:r>
      <w:r>
        <w:rPr>
          <w:spacing w:val="-14"/>
        </w:rPr>
        <w:t xml:space="preserve"> </w:t>
      </w:r>
      <w:r>
        <w:rPr>
          <w:spacing w:val="-1"/>
        </w:rPr>
        <w:t>umowy</w:t>
      </w:r>
      <w:r>
        <w:rPr>
          <w:spacing w:val="-15"/>
        </w:rPr>
        <w:t xml:space="preserve"> </w:t>
      </w:r>
      <w:r>
        <w:rPr>
          <w:spacing w:val="-1"/>
        </w:rPr>
        <w:t>zgodnej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rPr>
          <w:spacing w:val="-1"/>
        </w:rPr>
        <w:t>niniejszą</w:t>
      </w:r>
      <w:r>
        <w:rPr>
          <w:spacing w:val="-14"/>
        </w:rPr>
        <w:t xml:space="preserve"> </w:t>
      </w:r>
      <w:r>
        <w:rPr>
          <w:spacing w:val="-2"/>
        </w:rPr>
        <w:t>ofertą,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rPr>
          <w:spacing w:val="-1"/>
        </w:rPr>
        <w:t>warunkach</w:t>
      </w:r>
      <w:r>
        <w:rPr>
          <w:spacing w:val="-13"/>
        </w:rPr>
        <w:t xml:space="preserve"> </w:t>
      </w:r>
      <w:r>
        <w:rPr>
          <w:spacing w:val="-2"/>
        </w:rPr>
        <w:t>określonych</w:t>
      </w:r>
      <w:r>
        <w:rPr>
          <w:spacing w:val="75"/>
        </w:rPr>
        <w:t xml:space="preserve"> </w:t>
      </w:r>
      <w:r>
        <w:t>w</w:t>
      </w:r>
      <w:r>
        <w:rPr>
          <w:spacing w:val="31"/>
        </w:rPr>
        <w:t xml:space="preserve"> </w:t>
      </w:r>
      <w:r>
        <w:rPr>
          <w:spacing w:val="-1"/>
        </w:rPr>
        <w:lastRenderedPageBreak/>
        <w:t>specyfikacji</w:t>
      </w:r>
      <w:r>
        <w:rPr>
          <w:spacing w:val="32"/>
        </w:rPr>
        <w:t xml:space="preserve"> </w:t>
      </w:r>
      <w:r>
        <w:rPr>
          <w:spacing w:val="-2"/>
        </w:rPr>
        <w:t>warunków</w:t>
      </w:r>
      <w:r>
        <w:rPr>
          <w:spacing w:val="30"/>
        </w:rPr>
        <w:t xml:space="preserve"> </w:t>
      </w:r>
      <w:r>
        <w:rPr>
          <w:spacing w:val="-1"/>
        </w:rPr>
        <w:t>zamówienia</w:t>
      </w:r>
      <w:r>
        <w:rPr>
          <w:spacing w:val="31"/>
        </w:rPr>
        <w:t xml:space="preserve"> </w:t>
      </w:r>
      <w:r>
        <w:rPr>
          <w:spacing w:val="-2"/>
        </w:rPr>
        <w:t>oraz</w:t>
      </w:r>
      <w:r>
        <w:rPr>
          <w:spacing w:val="29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1"/>
        </w:rPr>
        <w:t>miejscu</w:t>
      </w:r>
      <w:r>
        <w:rPr>
          <w:spacing w:val="32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terminie</w:t>
      </w:r>
      <w:r>
        <w:rPr>
          <w:spacing w:val="30"/>
        </w:rPr>
        <w:t xml:space="preserve"> </w:t>
      </w:r>
      <w:r>
        <w:rPr>
          <w:spacing w:val="-2"/>
        </w:rPr>
        <w:t>wyznaczonym</w:t>
      </w:r>
      <w:r>
        <w:rPr>
          <w:spacing w:val="28"/>
        </w:rPr>
        <w:t xml:space="preserve"> </w:t>
      </w:r>
      <w:r>
        <w:rPr>
          <w:spacing w:val="-2"/>
        </w:rPr>
        <w:t>przez</w:t>
      </w:r>
      <w:r>
        <w:rPr>
          <w:spacing w:val="45"/>
        </w:rPr>
        <w:t xml:space="preserve"> </w:t>
      </w:r>
      <w:r>
        <w:rPr>
          <w:spacing w:val="-1"/>
        </w:rPr>
        <w:t>Zamawiającego,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przed</w:t>
      </w:r>
      <w:r>
        <w:rPr>
          <w:spacing w:val="5"/>
        </w:rPr>
        <w:t xml:space="preserve"> </w:t>
      </w:r>
      <w:r>
        <w:rPr>
          <w:spacing w:val="-1"/>
        </w:rPr>
        <w:t>zawarciem</w:t>
      </w:r>
      <w:r>
        <w:rPr>
          <w:spacing w:val="4"/>
        </w:rPr>
        <w:t xml:space="preserve"> </w:t>
      </w:r>
      <w:r>
        <w:t>umowy</w:t>
      </w:r>
      <w:r>
        <w:rPr>
          <w:spacing w:val="3"/>
        </w:rPr>
        <w:t xml:space="preserve"> </w:t>
      </w:r>
      <w:r>
        <w:rPr>
          <w:spacing w:val="-1"/>
        </w:rPr>
        <w:t>wniesienia</w:t>
      </w:r>
      <w:r>
        <w:rPr>
          <w:spacing w:val="6"/>
        </w:rPr>
        <w:t xml:space="preserve"> </w:t>
      </w:r>
      <w:r>
        <w:rPr>
          <w:spacing w:val="-2"/>
        </w:rPr>
        <w:t>zabezpieczenia</w:t>
      </w:r>
      <w:r>
        <w:rPr>
          <w:spacing w:val="4"/>
        </w:rPr>
        <w:t xml:space="preserve"> </w:t>
      </w:r>
      <w:r>
        <w:rPr>
          <w:spacing w:val="-1"/>
        </w:rPr>
        <w:t>należytego</w:t>
      </w:r>
      <w:r>
        <w:rPr>
          <w:spacing w:val="4"/>
        </w:rPr>
        <w:t xml:space="preserve"> </w:t>
      </w:r>
      <w:r>
        <w:rPr>
          <w:spacing w:val="-2"/>
        </w:rPr>
        <w:t>wykonania</w:t>
      </w:r>
      <w:r>
        <w:rPr>
          <w:spacing w:val="67"/>
        </w:rPr>
        <w:t xml:space="preserve"> </w:t>
      </w:r>
      <w:r>
        <w:rPr>
          <w:spacing w:val="-3"/>
        </w:rPr>
        <w:t>umowy.</w:t>
      </w:r>
    </w:p>
    <w:p w14:paraId="59EF84D4" w14:textId="77777777" w:rsidR="00B57EC7" w:rsidRDefault="00B57EC7">
      <w:pPr>
        <w:pStyle w:val="Tekstpodstawowy"/>
        <w:kinsoku w:val="0"/>
        <w:overflowPunct w:val="0"/>
        <w:spacing w:before="2"/>
        <w:ind w:left="0"/>
        <w:rPr>
          <w:sz w:val="17"/>
          <w:szCs w:val="17"/>
        </w:rPr>
      </w:pPr>
    </w:p>
    <w:p w14:paraId="54C7A1B1" w14:textId="77777777" w:rsidR="00B57EC7" w:rsidRDefault="00B57EC7">
      <w:pPr>
        <w:pStyle w:val="Tekstpodstawowy"/>
        <w:numPr>
          <w:ilvl w:val="0"/>
          <w:numId w:val="3"/>
        </w:numPr>
        <w:tabs>
          <w:tab w:val="left" w:pos="902"/>
        </w:tabs>
        <w:kinsoku w:val="0"/>
        <w:overflowPunct w:val="0"/>
        <w:spacing w:before="51"/>
        <w:ind w:left="901" w:hanging="228"/>
        <w:rPr>
          <w:spacing w:val="-1"/>
        </w:rPr>
      </w:pPr>
      <w:r>
        <w:rPr>
          <w:spacing w:val="-2"/>
        </w:rPr>
        <w:t>uważamy</w:t>
      </w:r>
      <w:r>
        <w:t xml:space="preserve"> się</w:t>
      </w:r>
      <w:r>
        <w:rPr>
          <w:spacing w:val="-2"/>
        </w:rPr>
        <w:t xml:space="preserve"> za związanych</w:t>
      </w:r>
      <w:r>
        <w:rPr>
          <w:spacing w:val="1"/>
        </w:rPr>
        <w:t xml:space="preserve"> </w:t>
      </w:r>
      <w:r>
        <w:rPr>
          <w:spacing w:val="-1"/>
        </w:rPr>
        <w:t>niniejszą</w:t>
      </w:r>
      <w:r>
        <w:t xml:space="preserve"> </w:t>
      </w:r>
      <w:r>
        <w:rPr>
          <w:spacing w:val="-2"/>
        </w:rPr>
        <w:t xml:space="preserve">ofertą </w:t>
      </w:r>
      <w:r>
        <w:rPr>
          <w:spacing w:val="-3"/>
        </w:rPr>
        <w:t>przez</w:t>
      </w:r>
      <w:r>
        <w:rPr>
          <w:spacing w:val="1"/>
        </w:rPr>
        <w:t xml:space="preserve"> </w:t>
      </w:r>
      <w:r>
        <w:rPr>
          <w:spacing w:val="-2"/>
        </w:rPr>
        <w:t>okres</w:t>
      </w:r>
      <w:r>
        <w:t xml:space="preserve"> 30</w:t>
      </w:r>
      <w:r>
        <w:rPr>
          <w:spacing w:val="-1"/>
        </w:rPr>
        <w:t xml:space="preserve"> dni</w:t>
      </w:r>
    </w:p>
    <w:p w14:paraId="0992D3A1" w14:textId="77777777" w:rsidR="00B57EC7" w:rsidRDefault="00B57EC7">
      <w:pPr>
        <w:pStyle w:val="Tekstpodstawowy"/>
        <w:numPr>
          <w:ilvl w:val="0"/>
          <w:numId w:val="3"/>
        </w:numPr>
        <w:tabs>
          <w:tab w:val="left" w:pos="966"/>
        </w:tabs>
        <w:kinsoku w:val="0"/>
        <w:overflowPunct w:val="0"/>
        <w:spacing w:before="115"/>
        <w:ind w:left="965" w:hanging="292"/>
      </w:pPr>
      <w:r>
        <w:t>w</w:t>
      </w:r>
      <w:r>
        <w:rPr>
          <w:spacing w:val="37"/>
        </w:rPr>
        <w:t xml:space="preserve"> </w:t>
      </w:r>
      <w:r>
        <w:rPr>
          <w:spacing w:val="-1"/>
        </w:rPr>
        <w:t>przypadku</w:t>
      </w:r>
      <w:r>
        <w:rPr>
          <w:spacing w:val="37"/>
        </w:rPr>
        <w:t xml:space="preserve"> </w:t>
      </w:r>
      <w:r>
        <w:rPr>
          <w:spacing w:val="-1"/>
        </w:rPr>
        <w:t>udzielenia</w:t>
      </w:r>
      <w:r>
        <w:rPr>
          <w:spacing w:val="39"/>
        </w:rPr>
        <w:t xml:space="preserve"> </w:t>
      </w:r>
      <w:r>
        <w:rPr>
          <w:spacing w:val="-1"/>
        </w:rPr>
        <w:t>nam</w:t>
      </w:r>
      <w:r>
        <w:rPr>
          <w:spacing w:val="39"/>
        </w:rPr>
        <w:t xml:space="preserve"> </w:t>
      </w:r>
      <w:r>
        <w:rPr>
          <w:spacing w:val="-1"/>
        </w:rPr>
        <w:t>zamówienia</w:t>
      </w:r>
      <w:r>
        <w:rPr>
          <w:spacing w:val="37"/>
        </w:rPr>
        <w:t xml:space="preserve"> </w:t>
      </w:r>
      <w:r>
        <w:rPr>
          <w:spacing w:val="-2"/>
        </w:rPr>
        <w:t>zobowiązujemy</w:t>
      </w:r>
      <w:r>
        <w:rPr>
          <w:spacing w:val="38"/>
        </w:rPr>
        <w:t xml:space="preserve"> </w:t>
      </w:r>
      <w:r>
        <w:t xml:space="preserve">się  </w:t>
      </w:r>
      <w:r>
        <w:rPr>
          <w:spacing w:val="21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rPr>
          <w:spacing w:val="-2"/>
        </w:rPr>
        <w:t>zawarcia</w:t>
      </w:r>
      <w:r>
        <w:rPr>
          <w:spacing w:val="36"/>
        </w:rPr>
        <w:t xml:space="preserve"> </w:t>
      </w:r>
      <w:r>
        <w:rPr>
          <w:spacing w:val="-1"/>
        </w:rPr>
        <w:t>umowy</w:t>
      </w:r>
      <w:r>
        <w:t xml:space="preserve">  </w:t>
      </w:r>
      <w:r>
        <w:rPr>
          <w:spacing w:val="2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rPr>
          <w:spacing w:val="-1"/>
        </w:rPr>
        <w:t>miejscu</w:t>
      </w:r>
      <w:r>
        <w:rPr>
          <w:spacing w:val="39"/>
        </w:rPr>
        <w:t xml:space="preserve"> </w:t>
      </w:r>
      <w:r>
        <w:t>i</w:t>
      </w:r>
    </w:p>
    <w:p w14:paraId="60CD702C" w14:textId="77777777" w:rsidR="00B57EC7" w:rsidRDefault="00B57EC7">
      <w:pPr>
        <w:pStyle w:val="Tekstpodstawowy"/>
        <w:kinsoku w:val="0"/>
        <w:overflowPunct w:val="0"/>
        <w:spacing w:before="0"/>
        <w:ind w:left="1125"/>
        <w:rPr>
          <w:spacing w:val="-1"/>
        </w:rPr>
      </w:pPr>
      <w:r>
        <w:rPr>
          <w:spacing w:val="-1"/>
        </w:rPr>
        <w:t>terminie</w:t>
      </w:r>
      <w:r>
        <w:rPr>
          <w:spacing w:val="-5"/>
        </w:rPr>
        <w:t xml:space="preserve"> </w:t>
      </w:r>
      <w:r>
        <w:rPr>
          <w:spacing w:val="-2"/>
        </w:rPr>
        <w:t>wskazanym</w:t>
      </w:r>
      <w:r>
        <w:rPr>
          <w:spacing w:val="-5"/>
        </w:rPr>
        <w:t xml:space="preserve"> </w:t>
      </w:r>
      <w:r>
        <w:rPr>
          <w:spacing w:val="-2"/>
        </w:rPr>
        <w:t>przez</w:t>
      </w:r>
      <w:r>
        <w:rPr>
          <w:spacing w:val="-3"/>
        </w:rPr>
        <w:t xml:space="preserve"> </w:t>
      </w:r>
      <w:r>
        <w:rPr>
          <w:spacing w:val="-1"/>
        </w:rPr>
        <w:t>Zamawiającego,</w:t>
      </w:r>
    </w:p>
    <w:p w14:paraId="44553A06" w14:textId="77777777" w:rsidR="00B57EC7" w:rsidRDefault="00B57EC7">
      <w:pPr>
        <w:pStyle w:val="Tekstpodstawowy"/>
        <w:kinsoku w:val="0"/>
        <w:overflowPunct w:val="0"/>
        <w:ind w:left="673"/>
      </w:pPr>
      <w:r>
        <w:t>e)</w:t>
      </w:r>
      <w:r>
        <w:rPr>
          <w:spacing w:val="-5"/>
        </w:rPr>
        <w:t xml:space="preserve"> </w:t>
      </w:r>
      <w:r>
        <w:rPr>
          <w:spacing w:val="-2"/>
        </w:rPr>
        <w:t>przed</w:t>
      </w:r>
      <w:r>
        <w:rPr>
          <w:spacing w:val="-7"/>
        </w:rPr>
        <w:t xml:space="preserve"> </w:t>
      </w:r>
      <w:r>
        <w:rPr>
          <w:spacing w:val="-1"/>
        </w:rPr>
        <w:t>podpisaniem</w:t>
      </w:r>
      <w:r>
        <w:rPr>
          <w:spacing w:val="-7"/>
        </w:rPr>
        <w:t xml:space="preserve"> </w:t>
      </w:r>
      <w:r>
        <w:rPr>
          <w:spacing w:val="-1"/>
        </w:rPr>
        <w:t>umowy</w:t>
      </w:r>
      <w:r>
        <w:rPr>
          <w:spacing w:val="-8"/>
        </w:rPr>
        <w:t xml:space="preserve"> </w:t>
      </w:r>
      <w:r>
        <w:rPr>
          <w:spacing w:val="-2"/>
        </w:rPr>
        <w:t>dostarczę</w:t>
      </w:r>
      <w:r>
        <w:rPr>
          <w:spacing w:val="-10"/>
        </w:rPr>
        <w:t xml:space="preserve"> </w:t>
      </w:r>
      <w:r>
        <w:rPr>
          <w:spacing w:val="-1"/>
        </w:rPr>
        <w:t>Zamawiającemu</w:t>
      </w:r>
      <w:r>
        <w:rPr>
          <w:spacing w:val="-6"/>
        </w:rPr>
        <w:t xml:space="preserve"> </w:t>
      </w:r>
      <w:r>
        <w:rPr>
          <w:spacing w:val="-1"/>
        </w:rPr>
        <w:t>dokumenty</w:t>
      </w:r>
      <w:r>
        <w:rPr>
          <w:spacing w:val="-8"/>
        </w:rPr>
        <w:t xml:space="preserve"> </w:t>
      </w:r>
      <w:r>
        <w:rPr>
          <w:spacing w:val="-1"/>
        </w:rPr>
        <w:t>opisane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Rozdziale</w:t>
      </w:r>
      <w:r>
        <w:rPr>
          <w:spacing w:val="-7"/>
        </w:rPr>
        <w:t xml:space="preserve"> </w:t>
      </w:r>
      <w:r>
        <w:rPr>
          <w:spacing w:val="-1"/>
        </w:rPr>
        <w:t>III</w:t>
      </w:r>
      <w:r>
        <w:rPr>
          <w:spacing w:val="-8"/>
        </w:rPr>
        <w:t xml:space="preserve"> </w:t>
      </w:r>
      <w:r>
        <w:rPr>
          <w:spacing w:val="-1"/>
        </w:rPr>
        <w:t>pkt.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rPr>
          <w:spacing w:val="-1"/>
        </w:rPr>
        <w:t>SWZ</w:t>
      </w:r>
    </w:p>
    <w:p w14:paraId="149FE38E" w14:textId="77777777" w:rsidR="00B57EC7" w:rsidRDefault="00B57EC7">
      <w:pPr>
        <w:pStyle w:val="Tekstpodstawowy"/>
        <w:kinsoku w:val="0"/>
        <w:overflowPunct w:val="0"/>
        <w:spacing w:before="0"/>
        <w:ind w:left="1125"/>
        <w:rPr>
          <w:spacing w:val="-4"/>
        </w:rPr>
      </w:pPr>
      <w:r>
        <w:rPr>
          <w:spacing w:val="-1"/>
        </w:rPr>
        <w:t>dotyczącym</w:t>
      </w:r>
      <w:r>
        <w:t xml:space="preserve"> </w:t>
      </w:r>
      <w:r>
        <w:rPr>
          <w:spacing w:val="-1"/>
        </w:rPr>
        <w:t>formalności</w:t>
      </w:r>
      <w:r>
        <w:rPr>
          <w:spacing w:val="-2"/>
        </w:rPr>
        <w:t xml:space="preserve"> przed</w:t>
      </w:r>
      <w:r>
        <w:t xml:space="preserve"> </w:t>
      </w:r>
      <w:r>
        <w:rPr>
          <w:spacing w:val="-1"/>
        </w:rPr>
        <w:t xml:space="preserve">podpisaniem </w:t>
      </w:r>
      <w:r>
        <w:rPr>
          <w:spacing w:val="-4"/>
        </w:rPr>
        <w:t>umowy,</w:t>
      </w:r>
    </w:p>
    <w:p w14:paraId="54E97D3A" w14:textId="77777777" w:rsidR="00B57EC7" w:rsidRDefault="00B57EC7">
      <w:pPr>
        <w:pStyle w:val="Tekstpodstawowy"/>
        <w:kinsoku w:val="0"/>
        <w:overflowPunct w:val="0"/>
        <w:ind w:left="673"/>
        <w:rPr>
          <w:spacing w:val="-1"/>
        </w:rPr>
      </w:pPr>
      <w:r>
        <w:rPr>
          <w:spacing w:val="1"/>
        </w:rPr>
        <w:t>f)</w:t>
      </w:r>
      <w:r>
        <w:t xml:space="preserve"> </w:t>
      </w:r>
      <w:r>
        <w:rPr>
          <w:spacing w:val="-2"/>
        </w:rPr>
        <w:t>oferuję/oferujemy</w:t>
      </w:r>
      <w:r>
        <w:t xml:space="preserve"> </w:t>
      </w:r>
      <w:r>
        <w:rPr>
          <w:spacing w:val="-2"/>
        </w:rPr>
        <w:t>okres</w:t>
      </w:r>
      <w:r>
        <w:rPr>
          <w:spacing w:val="3"/>
        </w:rPr>
        <w:t xml:space="preserve"> </w:t>
      </w:r>
      <w:r>
        <w:rPr>
          <w:spacing w:val="-2"/>
        </w:rPr>
        <w:t>rękojmi</w:t>
      </w:r>
      <w:r>
        <w:rPr>
          <w:spacing w:val="1"/>
        </w:rPr>
        <w:t xml:space="preserve"> </w:t>
      </w:r>
      <w:r>
        <w:rPr>
          <w:spacing w:val="-2"/>
        </w:rPr>
        <w:t>zgodny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przepisami</w:t>
      </w:r>
      <w:r>
        <w:t xml:space="preserve"> </w:t>
      </w:r>
      <w:r>
        <w:rPr>
          <w:spacing w:val="-2"/>
        </w:rPr>
        <w:t>Kodeksu</w:t>
      </w:r>
      <w:r>
        <w:rPr>
          <w:spacing w:val="1"/>
        </w:rPr>
        <w:t xml:space="preserve"> </w:t>
      </w:r>
      <w:r>
        <w:rPr>
          <w:spacing w:val="-1"/>
        </w:rPr>
        <w:t>cywilnego</w:t>
      </w:r>
      <w:r>
        <w:rPr>
          <w:spacing w:val="1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rPr>
          <w:spacing w:val="-1"/>
        </w:rPr>
        <w:t>miesiące</w:t>
      </w:r>
    </w:p>
    <w:p w14:paraId="1C75EE38" w14:textId="77777777" w:rsidR="00B57EC7" w:rsidRDefault="00B57EC7">
      <w:pPr>
        <w:pStyle w:val="Tekstpodstawowy"/>
        <w:kinsoku w:val="0"/>
        <w:overflowPunct w:val="0"/>
        <w:ind w:left="1125" w:right="111" w:hanging="452"/>
        <w:rPr>
          <w:spacing w:val="-1"/>
        </w:rPr>
      </w:pPr>
      <w:r>
        <w:t>g)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okresie</w:t>
      </w:r>
      <w:r>
        <w:rPr>
          <w:spacing w:val="-9"/>
        </w:rPr>
        <w:t xml:space="preserve"> </w:t>
      </w:r>
      <w:r>
        <w:rPr>
          <w:spacing w:val="-2"/>
        </w:rPr>
        <w:t>gwarancji</w:t>
      </w:r>
      <w:r>
        <w:rPr>
          <w:spacing w:val="-10"/>
        </w:rPr>
        <w:t xml:space="preserve"> </w:t>
      </w:r>
      <w:r>
        <w:rPr>
          <w:spacing w:val="-2"/>
        </w:rPr>
        <w:t>zobowiązujemy</w:t>
      </w:r>
      <w:r>
        <w:rPr>
          <w:spacing w:val="-8"/>
        </w:rPr>
        <w:t xml:space="preserve"> </w:t>
      </w:r>
      <w:r>
        <w:t>się,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wezwanie</w:t>
      </w:r>
      <w:r>
        <w:rPr>
          <w:spacing w:val="-10"/>
        </w:rPr>
        <w:t xml:space="preserve"> </w:t>
      </w:r>
      <w:r>
        <w:rPr>
          <w:spacing w:val="-1"/>
        </w:rPr>
        <w:t>Zamawiającego,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swój</w:t>
      </w:r>
      <w:r>
        <w:rPr>
          <w:spacing w:val="-7"/>
        </w:rPr>
        <w:t xml:space="preserve"> </w:t>
      </w:r>
      <w:r>
        <w:rPr>
          <w:spacing w:val="-3"/>
        </w:rPr>
        <w:t>koszt</w:t>
      </w:r>
      <w:r>
        <w:rPr>
          <w:spacing w:val="-10"/>
        </w:rPr>
        <w:t xml:space="preserve"> </w:t>
      </w:r>
      <w:r>
        <w:rPr>
          <w:spacing w:val="-1"/>
        </w:rPr>
        <w:t>usuwać</w:t>
      </w:r>
      <w:r>
        <w:rPr>
          <w:spacing w:val="-8"/>
        </w:rPr>
        <w:t xml:space="preserve"> </w:t>
      </w:r>
      <w:r>
        <w:rPr>
          <w:spacing w:val="-2"/>
        </w:rPr>
        <w:t>wszelkie</w:t>
      </w:r>
      <w:r>
        <w:rPr>
          <w:spacing w:val="53"/>
        </w:rPr>
        <w:t xml:space="preserve"> </w:t>
      </w:r>
      <w:r>
        <w:rPr>
          <w:spacing w:val="-1"/>
        </w:rPr>
        <w:t>wady</w:t>
      </w:r>
      <w:r>
        <w:t xml:space="preserve"> i</w:t>
      </w:r>
      <w:r>
        <w:rPr>
          <w:spacing w:val="-2"/>
        </w:rPr>
        <w:t xml:space="preserve"> usterki </w:t>
      </w:r>
      <w:r>
        <w:t>będące</w:t>
      </w:r>
      <w:r>
        <w:rPr>
          <w:spacing w:val="-2"/>
        </w:rPr>
        <w:t xml:space="preserve"> rezultatem</w:t>
      </w:r>
      <w:r>
        <w:rPr>
          <w:spacing w:val="-1"/>
        </w:rPr>
        <w:t xml:space="preserve"> </w:t>
      </w:r>
      <w:r>
        <w:rPr>
          <w:spacing w:val="-2"/>
        </w:rPr>
        <w:t>jakości</w:t>
      </w:r>
      <w:r>
        <w:t xml:space="preserve"> </w:t>
      </w:r>
      <w:r>
        <w:rPr>
          <w:spacing w:val="-1"/>
        </w:rPr>
        <w:t>usługi,</w:t>
      </w:r>
    </w:p>
    <w:p w14:paraId="73408D24" w14:textId="77777777" w:rsidR="00B57EC7" w:rsidRDefault="00B57EC7">
      <w:pPr>
        <w:pStyle w:val="Tekstpodstawowy"/>
        <w:numPr>
          <w:ilvl w:val="0"/>
          <w:numId w:val="2"/>
        </w:numPr>
        <w:tabs>
          <w:tab w:val="left" w:pos="928"/>
        </w:tabs>
        <w:kinsoku w:val="0"/>
        <w:overflowPunct w:val="0"/>
        <w:rPr>
          <w:spacing w:val="-12"/>
        </w:rPr>
      </w:pPr>
      <w:r>
        <w:rPr>
          <w:spacing w:val="-1"/>
        </w:rPr>
        <w:t>jesteśmy/nie</w:t>
      </w:r>
      <w:r>
        <w:rPr>
          <w:spacing w:val="-2"/>
        </w:rPr>
        <w:t xml:space="preserve"> jesteśmy</w:t>
      </w:r>
      <w:r>
        <w:t xml:space="preserve"> </w:t>
      </w:r>
      <w:r w:rsidR="00781A89">
        <w:rPr>
          <w:spacing w:val="-1"/>
        </w:rPr>
        <w:t xml:space="preserve">płatnikiem i </w:t>
      </w:r>
      <w:r>
        <w:rPr>
          <w:spacing w:val="-2"/>
        </w:rPr>
        <w:t xml:space="preserve"> </w:t>
      </w:r>
      <w:r>
        <w:rPr>
          <w:spacing w:val="-1"/>
        </w:rPr>
        <w:t xml:space="preserve">podatnikiem </w:t>
      </w:r>
      <w:r>
        <w:rPr>
          <w:spacing w:val="-2"/>
        </w:rPr>
        <w:t>podatku</w:t>
      </w:r>
      <w:r>
        <w:rPr>
          <w:spacing w:val="1"/>
        </w:rPr>
        <w:t xml:space="preserve"> </w:t>
      </w:r>
      <w:r>
        <w:rPr>
          <w:spacing w:val="-12"/>
        </w:rPr>
        <w:t>VAT</w:t>
      </w:r>
      <w:r w:rsidR="00781A89">
        <w:rPr>
          <w:spacing w:val="-12"/>
        </w:rPr>
        <w:t>*</w:t>
      </w:r>
    </w:p>
    <w:p w14:paraId="0E73A421" w14:textId="77777777" w:rsidR="00B57EC7" w:rsidRDefault="00B57EC7">
      <w:pPr>
        <w:pStyle w:val="Tekstpodstawowy"/>
        <w:numPr>
          <w:ilvl w:val="0"/>
          <w:numId w:val="2"/>
        </w:numPr>
        <w:tabs>
          <w:tab w:val="left" w:pos="856"/>
        </w:tabs>
        <w:kinsoku w:val="0"/>
        <w:overflowPunct w:val="0"/>
        <w:spacing w:before="115"/>
        <w:ind w:left="855" w:hanging="182"/>
        <w:rPr>
          <w:spacing w:val="-2"/>
        </w:rPr>
      </w:pPr>
      <w:r>
        <w:rPr>
          <w:spacing w:val="-2"/>
        </w:rPr>
        <w:t>jesteśmy</w:t>
      </w:r>
      <w:r>
        <w:t xml:space="preserve"> </w:t>
      </w:r>
      <w:r>
        <w:rPr>
          <w:spacing w:val="-1"/>
        </w:rPr>
        <w:t>mikro/małym</w:t>
      </w:r>
      <w:r w:rsidR="00781A89">
        <w:rPr>
          <w:spacing w:val="-1"/>
        </w:rPr>
        <w:t>/</w:t>
      </w:r>
      <w:r>
        <w:rPr>
          <w:spacing w:val="-1"/>
        </w:rPr>
        <w:t>średnim</w:t>
      </w:r>
      <w:r w:rsidR="00781A89">
        <w:rPr>
          <w:spacing w:val="-1"/>
        </w:rPr>
        <w:t>/dużym</w:t>
      </w:r>
      <w:r w:rsidR="00781A89">
        <w:rPr>
          <w:spacing w:val="-3"/>
        </w:rPr>
        <w:t xml:space="preserve"> </w:t>
      </w:r>
      <w:r>
        <w:rPr>
          <w:spacing w:val="-2"/>
        </w:rPr>
        <w:t>przedsiębiorcą</w:t>
      </w:r>
      <w:r w:rsidR="00781A89">
        <w:rPr>
          <w:spacing w:val="-2"/>
        </w:rPr>
        <w:t>*</w:t>
      </w:r>
    </w:p>
    <w:p w14:paraId="056C37D2" w14:textId="77777777" w:rsidR="00B57EC7" w:rsidRDefault="00B57EC7">
      <w:pPr>
        <w:pStyle w:val="Tekstpodstawowy"/>
        <w:numPr>
          <w:ilvl w:val="0"/>
          <w:numId w:val="1"/>
        </w:numPr>
        <w:tabs>
          <w:tab w:val="left" w:pos="892"/>
        </w:tabs>
        <w:kinsoku w:val="0"/>
        <w:overflowPunct w:val="0"/>
        <w:ind w:right="107" w:hanging="480"/>
        <w:jc w:val="both"/>
        <w:rPr>
          <w:spacing w:val="-1"/>
        </w:rPr>
      </w:pPr>
      <w:r>
        <w:rPr>
          <w:spacing w:val="-1"/>
        </w:rPr>
        <w:t>realizując</w:t>
      </w:r>
      <w:r>
        <w:rPr>
          <w:spacing w:val="-2"/>
        </w:rPr>
        <w:t xml:space="preserve"> </w:t>
      </w:r>
      <w:r>
        <w:rPr>
          <w:spacing w:val="-1"/>
        </w:rPr>
        <w:t>zamówienie</w:t>
      </w:r>
      <w:r>
        <w:rPr>
          <w:spacing w:val="-4"/>
        </w:rPr>
        <w:t xml:space="preserve"> </w:t>
      </w:r>
      <w:r>
        <w:rPr>
          <w:spacing w:val="-1"/>
        </w:rPr>
        <w:t>będziemy</w:t>
      </w:r>
      <w:r>
        <w:rPr>
          <w:spacing w:val="-3"/>
        </w:rPr>
        <w:t xml:space="preserve"> </w:t>
      </w:r>
      <w:r>
        <w:rPr>
          <w:spacing w:val="-2"/>
        </w:rPr>
        <w:t>stosować przepisy</w:t>
      </w:r>
      <w:r>
        <w:rPr>
          <w:spacing w:val="-3"/>
        </w:rPr>
        <w:t xml:space="preserve"> </w:t>
      </w:r>
      <w:r>
        <w:rPr>
          <w:spacing w:val="-2"/>
        </w:rPr>
        <w:t>rozporządzenia</w:t>
      </w:r>
      <w:r>
        <w:rPr>
          <w:spacing w:val="-4"/>
        </w:rPr>
        <w:t xml:space="preserve"> </w:t>
      </w:r>
      <w:r>
        <w:rPr>
          <w:spacing w:val="-1"/>
        </w:rPr>
        <w:t xml:space="preserve">Parlamentu Europejskiego </w:t>
      </w:r>
      <w:r>
        <w:t>i</w:t>
      </w:r>
      <w:r>
        <w:rPr>
          <w:spacing w:val="-2"/>
        </w:rPr>
        <w:t xml:space="preserve"> Rady</w:t>
      </w:r>
      <w:r>
        <w:rPr>
          <w:spacing w:val="67"/>
        </w:rPr>
        <w:t xml:space="preserve"> </w:t>
      </w:r>
      <w:r>
        <w:rPr>
          <w:spacing w:val="-1"/>
        </w:rPr>
        <w:t>(UE)</w:t>
      </w:r>
      <w:r>
        <w:rPr>
          <w:spacing w:val="4"/>
        </w:rPr>
        <w:t xml:space="preserve"> </w:t>
      </w:r>
      <w:r>
        <w:rPr>
          <w:spacing w:val="-1"/>
        </w:rPr>
        <w:t>2016/679</w:t>
      </w:r>
      <w:r>
        <w:rPr>
          <w:spacing w:val="2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dnia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6"/>
        </w:rPr>
        <w:t xml:space="preserve"> </w:t>
      </w:r>
      <w:r>
        <w:rPr>
          <w:spacing w:val="-1"/>
        </w:rPr>
        <w:t>kwietnia</w:t>
      </w:r>
      <w:r>
        <w:rPr>
          <w:spacing w:val="2"/>
        </w:rPr>
        <w:t xml:space="preserve"> </w:t>
      </w:r>
      <w:r>
        <w:rPr>
          <w:spacing w:val="-1"/>
        </w:rPr>
        <w:t>2016</w:t>
      </w:r>
      <w:r>
        <w:rPr>
          <w:spacing w:val="4"/>
        </w:rPr>
        <w:t xml:space="preserve"> </w:t>
      </w:r>
      <w:r>
        <w:rPr>
          <w:spacing w:val="-13"/>
        </w:rPr>
        <w:t>r</w:t>
      </w:r>
      <w:r>
        <w:rPr>
          <w:spacing w:val="-12"/>
        </w:rPr>
        <w:t>.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sprawie</w:t>
      </w:r>
      <w:r>
        <w:rPr>
          <w:spacing w:val="2"/>
        </w:rPr>
        <w:t xml:space="preserve"> </w:t>
      </w:r>
      <w:r>
        <w:rPr>
          <w:spacing w:val="-2"/>
        </w:rPr>
        <w:t>ochrony</w:t>
      </w:r>
      <w:r>
        <w:rPr>
          <w:spacing w:val="4"/>
        </w:rPr>
        <w:t xml:space="preserve"> </w:t>
      </w:r>
      <w:r>
        <w:rPr>
          <w:spacing w:val="-1"/>
        </w:rPr>
        <w:t>osób</w:t>
      </w:r>
      <w:r>
        <w:rPr>
          <w:spacing w:val="4"/>
        </w:rPr>
        <w:t xml:space="preserve"> </w:t>
      </w:r>
      <w:r>
        <w:rPr>
          <w:spacing w:val="-2"/>
        </w:rPr>
        <w:t>fizycznych</w:t>
      </w:r>
      <w:r>
        <w:rPr>
          <w:spacing w:val="4"/>
        </w:rPr>
        <w:t xml:space="preserve"> </w:t>
      </w:r>
      <w:r>
        <w:t xml:space="preserve">w </w:t>
      </w:r>
      <w:r>
        <w:rPr>
          <w:spacing w:val="-2"/>
        </w:rPr>
        <w:t>związku</w:t>
      </w:r>
      <w:r>
        <w:rPr>
          <w:spacing w:val="4"/>
        </w:rPr>
        <w:t xml:space="preserve"> </w:t>
      </w:r>
      <w:r>
        <w:t>z</w:t>
      </w:r>
      <w:r>
        <w:rPr>
          <w:spacing w:val="55"/>
        </w:rPr>
        <w:t xml:space="preserve"> </w:t>
      </w:r>
      <w:r>
        <w:rPr>
          <w:spacing w:val="-2"/>
        </w:rPr>
        <w:t>przetwarzaniem</w:t>
      </w:r>
      <w:r>
        <w:rPr>
          <w:spacing w:val="6"/>
        </w:rPr>
        <w:t xml:space="preserve"> </w:t>
      </w:r>
      <w:r>
        <w:rPr>
          <w:spacing w:val="-2"/>
        </w:rPr>
        <w:t>danych</w:t>
      </w:r>
      <w:r>
        <w:rPr>
          <w:spacing w:val="5"/>
        </w:rPr>
        <w:t xml:space="preserve"> </w:t>
      </w:r>
      <w:r>
        <w:rPr>
          <w:spacing w:val="-1"/>
        </w:rPr>
        <w:t>osobowych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sprawie</w:t>
      </w:r>
      <w:r>
        <w:rPr>
          <w:spacing w:val="6"/>
        </w:rPr>
        <w:t xml:space="preserve"> </w:t>
      </w:r>
      <w:r>
        <w:rPr>
          <w:spacing w:val="-1"/>
        </w:rPr>
        <w:t>swobodnego</w:t>
      </w:r>
      <w:r>
        <w:rPr>
          <w:spacing w:val="4"/>
        </w:rPr>
        <w:t xml:space="preserve"> </w:t>
      </w:r>
      <w:r>
        <w:rPr>
          <w:spacing w:val="-1"/>
        </w:rPr>
        <w:t>przepływu</w:t>
      </w:r>
      <w:r>
        <w:rPr>
          <w:spacing w:val="5"/>
        </w:rPr>
        <w:t xml:space="preserve"> </w:t>
      </w:r>
      <w:r>
        <w:rPr>
          <w:spacing w:val="-1"/>
        </w:rPr>
        <w:t>takich</w:t>
      </w:r>
      <w:r>
        <w:rPr>
          <w:spacing w:val="7"/>
        </w:rPr>
        <w:t xml:space="preserve"> </w:t>
      </w:r>
      <w:r>
        <w:rPr>
          <w:spacing w:val="-2"/>
        </w:rPr>
        <w:t>danych</w:t>
      </w:r>
      <w:r>
        <w:rPr>
          <w:spacing w:val="7"/>
        </w:rPr>
        <w:t xml:space="preserve"> </w:t>
      </w:r>
      <w:r>
        <w:rPr>
          <w:spacing w:val="-2"/>
        </w:rPr>
        <w:t>oraz</w:t>
      </w:r>
      <w:r>
        <w:rPr>
          <w:spacing w:val="37"/>
        </w:rPr>
        <w:t xml:space="preserve"> </w:t>
      </w:r>
      <w:r>
        <w:rPr>
          <w:spacing w:val="-1"/>
        </w:rPr>
        <w:t>uchylenia</w:t>
      </w:r>
      <w:r>
        <w:rPr>
          <w:spacing w:val="12"/>
        </w:rPr>
        <w:t xml:space="preserve"> </w:t>
      </w:r>
      <w:r>
        <w:rPr>
          <w:spacing w:val="-1"/>
        </w:rPr>
        <w:t>dyrektywy</w:t>
      </w:r>
      <w:r>
        <w:rPr>
          <w:spacing w:val="12"/>
        </w:rPr>
        <w:t xml:space="preserve"> </w:t>
      </w:r>
      <w:r>
        <w:t>95/46/WE</w:t>
      </w:r>
      <w:r>
        <w:rPr>
          <w:spacing w:val="13"/>
        </w:rPr>
        <w:t xml:space="preserve"> </w:t>
      </w:r>
      <w:r>
        <w:rPr>
          <w:spacing w:val="-1"/>
        </w:rPr>
        <w:t>(ogólne</w:t>
      </w:r>
      <w:r>
        <w:rPr>
          <w:spacing w:val="12"/>
        </w:rPr>
        <w:t xml:space="preserve"> </w:t>
      </w:r>
      <w:r>
        <w:rPr>
          <w:spacing w:val="-2"/>
        </w:rPr>
        <w:t>rozporządzenie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ochronie</w:t>
      </w:r>
      <w:r>
        <w:rPr>
          <w:spacing w:val="10"/>
        </w:rPr>
        <w:t xml:space="preserve"> </w:t>
      </w:r>
      <w:r>
        <w:rPr>
          <w:spacing w:val="-2"/>
        </w:rPr>
        <w:t>danych,</w:t>
      </w:r>
      <w:r>
        <w:rPr>
          <w:spacing w:val="12"/>
        </w:rPr>
        <w:t xml:space="preserve"> </w:t>
      </w:r>
      <w:r>
        <w:t>Dz.</w:t>
      </w:r>
      <w:r>
        <w:rPr>
          <w:spacing w:val="12"/>
        </w:rPr>
        <w:t xml:space="preserve"> </w:t>
      </w:r>
      <w:r>
        <w:rPr>
          <w:spacing w:val="-1"/>
        </w:rPr>
        <w:t>Urz.</w:t>
      </w:r>
      <w:r>
        <w:rPr>
          <w:spacing w:val="12"/>
        </w:rPr>
        <w:t xml:space="preserve"> </w:t>
      </w:r>
      <w:r>
        <w:t>UE</w:t>
      </w:r>
      <w:r>
        <w:rPr>
          <w:spacing w:val="12"/>
        </w:rPr>
        <w:t xml:space="preserve"> </w:t>
      </w:r>
      <w:r>
        <w:t>L</w:t>
      </w:r>
      <w:r>
        <w:rPr>
          <w:spacing w:val="12"/>
        </w:rPr>
        <w:t xml:space="preserve"> </w:t>
      </w:r>
      <w:r>
        <w:t>2016</w:t>
      </w:r>
      <w:r>
        <w:rPr>
          <w:spacing w:val="13"/>
        </w:rPr>
        <w:t xml:space="preserve"> </w:t>
      </w:r>
      <w:r>
        <w:rPr>
          <w:spacing w:val="-14"/>
        </w:rPr>
        <w:t>r.</w:t>
      </w:r>
      <w:r>
        <w:rPr>
          <w:spacing w:val="55"/>
        </w:rPr>
        <w:t xml:space="preserve"> </w:t>
      </w:r>
      <w:r>
        <w:rPr>
          <w:spacing w:val="-8"/>
        </w:rPr>
        <w:t>n</w:t>
      </w:r>
      <w:r>
        <w:rPr>
          <w:spacing w:val="-9"/>
        </w:rPr>
        <w:t>r</w:t>
      </w:r>
      <w:r>
        <w:rPr>
          <w:spacing w:val="-8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119</w:t>
      </w:r>
      <w:r>
        <w:t xml:space="preserve"> </w:t>
      </w:r>
      <w:r>
        <w:rPr>
          <w:spacing w:val="-1"/>
        </w:rPr>
        <w:t>s.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„RODO”)</w:t>
      </w:r>
    </w:p>
    <w:p w14:paraId="23A61EC0" w14:textId="77777777" w:rsidR="00B57EC7" w:rsidRDefault="00B57EC7">
      <w:pPr>
        <w:pStyle w:val="Tekstpodstawowy"/>
        <w:kinsoku w:val="0"/>
        <w:overflowPunct w:val="0"/>
        <w:ind w:right="110" w:hanging="481"/>
        <w:jc w:val="both"/>
        <w:rPr>
          <w:spacing w:val="-1"/>
        </w:rPr>
      </w:pPr>
      <w:r>
        <w:t>l)</w:t>
      </w:r>
      <w:r>
        <w:rPr>
          <w:spacing w:val="-10"/>
        </w:rPr>
        <w:t xml:space="preserve"> </w:t>
      </w:r>
      <w:r>
        <w:rPr>
          <w:spacing w:val="-1"/>
        </w:rPr>
        <w:t>wypełniliśmy</w:t>
      </w:r>
      <w:r>
        <w:rPr>
          <w:spacing w:val="-9"/>
        </w:rPr>
        <w:t xml:space="preserve"> </w:t>
      </w:r>
      <w:r>
        <w:rPr>
          <w:spacing w:val="-1"/>
        </w:rPr>
        <w:t>obowiązki</w:t>
      </w:r>
      <w:r>
        <w:rPr>
          <w:spacing w:val="-9"/>
        </w:rPr>
        <w:t xml:space="preserve"> </w:t>
      </w:r>
      <w:r>
        <w:rPr>
          <w:spacing w:val="-1"/>
        </w:rPr>
        <w:t>informacyjne</w:t>
      </w:r>
      <w:r>
        <w:rPr>
          <w:spacing w:val="-13"/>
        </w:rPr>
        <w:t xml:space="preserve"> </w:t>
      </w:r>
      <w:r>
        <w:rPr>
          <w:spacing w:val="-2"/>
        </w:rPr>
        <w:t>przewidziane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rPr>
          <w:spacing w:val="-1"/>
        </w:rPr>
        <w:t>13</w:t>
      </w:r>
      <w:r>
        <w:rPr>
          <w:spacing w:val="-8"/>
        </w:rPr>
        <w:t xml:space="preserve"> </w:t>
      </w:r>
      <w:r>
        <w:rPr>
          <w:spacing w:val="-1"/>
        </w:rPr>
        <w:t>lub</w:t>
      </w:r>
      <w:r>
        <w:rPr>
          <w:spacing w:val="-10"/>
        </w:rPr>
        <w:t xml:space="preserve"> </w:t>
      </w:r>
      <w:r>
        <w:rPr>
          <w:spacing w:val="-1"/>
        </w:rPr>
        <w:t>art.</w:t>
      </w:r>
      <w:r>
        <w:rPr>
          <w:spacing w:val="-12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rPr>
          <w:spacing w:val="-1"/>
        </w:rPr>
        <w:t>RODO</w:t>
      </w:r>
      <w:r>
        <w:rPr>
          <w:spacing w:val="-10"/>
        </w:rPr>
        <w:t xml:space="preserve"> </w:t>
      </w:r>
      <w:r>
        <w:rPr>
          <w:spacing w:val="-1"/>
        </w:rPr>
        <w:t>wobec</w:t>
      </w:r>
      <w:r>
        <w:rPr>
          <w:spacing w:val="-12"/>
        </w:rPr>
        <w:t xml:space="preserve"> </w:t>
      </w:r>
      <w:r>
        <w:rPr>
          <w:spacing w:val="-1"/>
        </w:rPr>
        <w:t>osób</w:t>
      </w:r>
      <w:r>
        <w:rPr>
          <w:spacing w:val="-11"/>
        </w:rPr>
        <w:t xml:space="preserve"> </w:t>
      </w:r>
      <w:r>
        <w:rPr>
          <w:spacing w:val="-2"/>
        </w:rPr>
        <w:t>fizycznych,</w:t>
      </w:r>
      <w:r>
        <w:rPr>
          <w:spacing w:val="57"/>
        </w:rPr>
        <w:t xml:space="preserve"> </w:t>
      </w:r>
      <w:r>
        <w:t>od</w:t>
      </w:r>
      <w:r>
        <w:rPr>
          <w:spacing w:val="3"/>
        </w:rPr>
        <w:t xml:space="preserve"> </w:t>
      </w:r>
      <w:r>
        <w:rPr>
          <w:spacing w:val="-2"/>
        </w:rPr>
        <w:t>których</w:t>
      </w:r>
      <w:r>
        <w:rPr>
          <w:spacing w:val="2"/>
        </w:rPr>
        <w:t xml:space="preserve"> </w:t>
      </w:r>
      <w:r>
        <w:rPr>
          <w:spacing w:val="-1"/>
        </w:rPr>
        <w:t>dane</w:t>
      </w:r>
      <w:r>
        <w:rPr>
          <w:spacing w:val="53"/>
        </w:rPr>
        <w:t xml:space="preserve"> </w:t>
      </w:r>
      <w:r>
        <w:rPr>
          <w:spacing w:val="-1"/>
        </w:rPr>
        <w:t>osobowe</w:t>
      </w:r>
      <w:r>
        <w:rPr>
          <w:spacing w:val="2"/>
        </w:rPr>
        <w:t xml:space="preserve"> </w:t>
      </w:r>
      <w:r>
        <w:rPr>
          <w:spacing w:val="-2"/>
        </w:rPr>
        <w:t>bezpośrednio</w:t>
      </w:r>
      <w:r>
        <w:rPr>
          <w:spacing w:val="2"/>
        </w:rPr>
        <w:t xml:space="preserve"> </w:t>
      </w:r>
      <w:r>
        <w:rPr>
          <w:spacing w:val="-1"/>
        </w:rPr>
        <w:t>lub</w:t>
      </w:r>
      <w:r>
        <w:t xml:space="preserve">  </w:t>
      </w:r>
      <w:r>
        <w:rPr>
          <w:spacing w:val="-1"/>
        </w:rPr>
        <w:t>pośrednio</w:t>
      </w:r>
      <w:r>
        <w:t xml:space="preserve">  </w:t>
      </w:r>
      <w:r>
        <w:rPr>
          <w:spacing w:val="-2"/>
        </w:rPr>
        <w:t>pozyskaliśmy</w:t>
      </w:r>
      <w:r>
        <w:t xml:space="preserve">  w</w:t>
      </w:r>
      <w:r>
        <w:rPr>
          <w:spacing w:val="2"/>
        </w:rPr>
        <w:t xml:space="preserve"> </w:t>
      </w:r>
      <w:r>
        <w:rPr>
          <w:spacing w:val="-1"/>
        </w:rPr>
        <w:t>celu</w:t>
      </w:r>
      <w:r>
        <w:t xml:space="preserve">  </w:t>
      </w:r>
      <w:r>
        <w:rPr>
          <w:spacing w:val="-1"/>
        </w:rPr>
        <w:t>ubiegania</w:t>
      </w:r>
      <w:r>
        <w:rPr>
          <w:spacing w:val="1"/>
        </w:rPr>
        <w:t xml:space="preserve"> </w:t>
      </w:r>
      <w:r>
        <w:rPr>
          <w:spacing w:val="-1"/>
        </w:rPr>
        <w:t>się</w:t>
      </w:r>
      <w:r>
        <w:rPr>
          <w:spacing w:val="2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udzielenie</w:t>
      </w:r>
      <w:r>
        <w:rPr>
          <w:spacing w:val="1"/>
        </w:rPr>
        <w:t xml:space="preserve"> </w:t>
      </w:r>
      <w:r>
        <w:rPr>
          <w:spacing w:val="-1"/>
        </w:rPr>
        <w:t>zamówienia</w:t>
      </w:r>
      <w:r>
        <w:t xml:space="preserve"> </w:t>
      </w:r>
      <w:r>
        <w:rPr>
          <w:spacing w:val="-1"/>
        </w:rPr>
        <w:t xml:space="preserve">publicznego </w:t>
      </w:r>
      <w:r>
        <w:t>w</w:t>
      </w:r>
      <w:r>
        <w:rPr>
          <w:spacing w:val="-1"/>
        </w:rPr>
        <w:t xml:space="preserve"> niniejszym</w:t>
      </w:r>
      <w:r>
        <w:rPr>
          <w:spacing w:val="-2"/>
        </w:rPr>
        <w:t xml:space="preserve"> </w:t>
      </w:r>
      <w:r>
        <w:rPr>
          <w:spacing w:val="-1"/>
        </w:rPr>
        <w:t>postępowaniu</w:t>
      </w:r>
    </w:p>
    <w:p w14:paraId="36F66CB7" w14:textId="77777777" w:rsidR="00B57EC7" w:rsidRDefault="00B57EC7">
      <w:pPr>
        <w:pStyle w:val="Tekstpodstawowy"/>
        <w:kinsoku w:val="0"/>
        <w:overflowPunct w:val="0"/>
        <w:spacing w:before="111"/>
        <w:ind w:hanging="481"/>
        <w:rPr>
          <w:spacing w:val="-2"/>
        </w:rPr>
      </w:pPr>
      <w:r>
        <w:t xml:space="preserve">m) </w:t>
      </w:r>
      <w:r>
        <w:rPr>
          <w:spacing w:val="32"/>
        </w:rPr>
        <w:t xml:space="preserve"> </w:t>
      </w:r>
      <w:r>
        <w:rPr>
          <w:spacing w:val="-2"/>
        </w:rPr>
        <w:t>że</w:t>
      </w:r>
      <w:r>
        <w:t xml:space="preserve"> </w:t>
      </w:r>
      <w:r>
        <w:rPr>
          <w:spacing w:val="28"/>
        </w:rPr>
        <w:t xml:space="preserve"> </w:t>
      </w:r>
      <w:r>
        <w:t xml:space="preserve">wybór </w:t>
      </w:r>
      <w:r>
        <w:rPr>
          <w:spacing w:val="30"/>
        </w:rPr>
        <w:t xml:space="preserve"> </w:t>
      </w:r>
      <w:r>
        <w:rPr>
          <w:spacing w:val="-2"/>
        </w:rPr>
        <w:t>oferty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będzie/będzie</w:t>
      </w:r>
      <w:r w:rsidR="00781A89">
        <w:rPr>
          <w:spacing w:val="-1"/>
        </w:rPr>
        <w:t>*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prowadzić</w:t>
      </w:r>
      <w:r>
        <w:t xml:space="preserve"> </w:t>
      </w:r>
      <w:r>
        <w:rPr>
          <w:spacing w:val="29"/>
        </w:rPr>
        <w:t xml:space="preserve"> </w:t>
      </w:r>
      <w:r>
        <w:t xml:space="preserve">do </w:t>
      </w:r>
      <w:r>
        <w:rPr>
          <w:spacing w:val="30"/>
        </w:rPr>
        <w:t xml:space="preserve"> </w:t>
      </w:r>
      <w:r>
        <w:rPr>
          <w:spacing w:val="-2"/>
        </w:rPr>
        <w:t>powstania</w:t>
      </w:r>
      <w:r>
        <w:t xml:space="preserve"> </w:t>
      </w:r>
      <w:r>
        <w:rPr>
          <w:spacing w:val="31"/>
        </w:rPr>
        <w:t xml:space="preserve"> </w:t>
      </w:r>
      <w:r>
        <w:t xml:space="preserve">u </w:t>
      </w:r>
      <w:r>
        <w:rPr>
          <w:spacing w:val="31"/>
        </w:rPr>
        <w:t xml:space="preserve"> </w:t>
      </w:r>
      <w:r>
        <w:rPr>
          <w:spacing w:val="-1"/>
        </w:rPr>
        <w:t>Zamawiającego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obowiązku</w:t>
      </w:r>
      <w:r>
        <w:rPr>
          <w:spacing w:val="71"/>
        </w:rPr>
        <w:t xml:space="preserve"> </w:t>
      </w:r>
      <w:r>
        <w:rPr>
          <w:spacing w:val="-2"/>
        </w:rPr>
        <w:t>podatkowego</w:t>
      </w:r>
      <w:r>
        <w:rPr>
          <w:spacing w:val="-1"/>
        </w:rPr>
        <w:t xml:space="preserve"> </w:t>
      </w:r>
      <w:r>
        <w:t>tj.: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zakresie</w:t>
      </w:r>
      <w:r>
        <w:t xml:space="preserve"> </w:t>
      </w:r>
      <w:r>
        <w:rPr>
          <w:spacing w:val="-1"/>
        </w:rPr>
        <w:t xml:space="preserve">następujących </w:t>
      </w:r>
      <w:r>
        <w:rPr>
          <w:spacing w:val="-2"/>
        </w:rPr>
        <w:t>towarów/usług:</w:t>
      </w:r>
    </w:p>
    <w:p w14:paraId="26B56E77" w14:textId="77777777" w:rsidR="00B57EC7" w:rsidRDefault="00B57EC7">
      <w:pPr>
        <w:pStyle w:val="Tekstpodstawowy"/>
        <w:kinsoku w:val="0"/>
        <w:overflowPunct w:val="0"/>
        <w:spacing w:line="332" w:lineRule="auto"/>
        <w:ind w:left="673" w:right="212" w:hanging="15"/>
        <w:rPr>
          <w:spacing w:val="-1"/>
        </w:rPr>
      </w:pPr>
      <w:r>
        <w:rPr>
          <w:spacing w:val="-1"/>
        </w:rPr>
        <w:t>…......................................................................................................................................................</w:t>
      </w:r>
      <w:r>
        <w:rPr>
          <w:spacing w:val="273"/>
        </w:rPr>
        <w:t xml:space="preserve"> </w:t>
      </w:r>
      <w:r>
        <w:rPr>
          <w:spacing w:val="-1"/>
        </w:rPr>
        <w:t>wartość</w:t>
      </w:r>
      <w:r>
        <w:t xml:space="preserve"> </w:t>
      </w:r>
      <w:r>
        <w:rPr>
          <w:spacing w:val="-2"/>
        </w:rPr>
        <w:t>podatku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</w:t>
      </w:r>
    </w:p>
    <w:p w14:paraId="195B97BC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14:paraId="69D8CC3B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14:paraId="3D1FD178" w14:textId="77777777" w:rsidR="00B57EC7" w:rsidRDefault="00B57EC7">
      <w:pPr>
        <w:pStyle w:val="Tekstpodstawowy"/>
        <w:kinsoku w:val="0"/>
        <w:overflowPunct w:val="0"/>
        <w:spacing w:before="12"/>
        <w:ind w:left="0"/>
        <w:rPr>
          <w:i/>
          <w:iCs/>
          <w:sz w:val="18"/>
          <w:szCs w:val="18"/>
        </w:rPr>
      </w:pPr>
    </w:p>
    <w:p w14:paraId="08B3C0DD" w14:textId="54B22EEC" w:rsidR="00B57EC7" w:rsidRDefault="007C785F">
      <w:pPr>
        <w:pStyle w:val="Tekstpodstawowy"/>
        <w:kinsoku w:val="0"/>
        <w:overflowPunct w:val="0"/>
        <w:spacing w:before="0" w:line="20" w:lineRule="atLeast"/>
        <w:ind w:left="640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D1FFCFA" wp14:editId="2A247BE8">
                <wp:extent cx="1827530" cy="12700"/>
                <wp:effectExtent l="9525" t="6985" r="1270" b="0"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12700"/>
                          <a:chOff x="0" y="0"/>
                          <a:chExt cx="2878" cy="20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67" cy="20"/>
                          </a:xfrm>
                          <a:custGeom>
                            <a:avLst/>
                            <a:gdLst>
                              <a:gd name="T0" fmla="*/ 0 w 2867"/>
                              <a:gd name="T1" fmla="*/ 0 h 20"/>
                              <a:gd name="T2" fmla="*/ 2866 w 2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67" h="20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322A8" id="Group 29" o:spid="_x0000_s1026" style="width:143.9pt;height:1pt;mso-position-horizontal-relative:char;mso-position-vertical-relative:line" coordsize="28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">
                <v:shape id="Freeform 30" o:spid="_x0000_s1027" style="position:absolute;left:5;top:5;width:2867;height:20;visibility:visible;mso-wrap-style:square;v-text-anchor:top" coordsize="28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" path="m,l2866,e" filled="f" strokeweight=".20617mm">
                  <v:path arrowok="t" o:connecttype="custom" o:connectlocs="0,0;2866,0" o:connectangles="0,0"/>
                </v:shape>
                <w10:anchorlock/>
              </v:group>
            </w:pict>
          </mc:Fallback>
        </mc:AlternateContent>
      </w:r>
    </w:p>
    <w:p w14:paraId="72FA90B6" w14:textId="77777777" w:rsidR="00B57EC7" w:rsidRDefault="00B57EC7">
      <w:pPr>
        <w:pStyle w:val="Tekstpodstawowy"/>
        <w:kinsoku w:val="0"/>
        <w:overflowPunct w:val="0"/>
        <w:spacing w:before="0" w:line="218" w:lineRule="exact"/>
        <w:ind w:left="0" w:right="2215"/>
        <w:jc w:val="right"/>
        <w:rPr>
          <w:sz w:val="18"/>
          <w:szCs w:val="18"/>
        </w:rPr>
      </w:pPr>
      <w:r>
        <w:rPr>
          <w:i/>
          <w:iCs/>
          <w:spacing w:val="-1"/>
          <w:w w:val="95"/>
          <w:sz w:val="18"/>
          <w:szCs w:val="18"/>
        </w:rPr>
        <w:t>(podpis)</w:t>
      </w:r>
    </w:p>
    <w:p w14:paraId="118E7953" w14:textId="77777777" w:rsidR="00B57EC7" w:rsidRDefault="00B57EC7">
      <w:pPr>
        <w:pStyle w:val="Tekstpodstawowy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14:paraId="21D12B83" w14:textId="77777777" w:rsidR="00B57EC7" w:rsidRDefault="00B57EC7">
      <w:pPr>
        <w:pStyle w:val="Tekstpodstawowy"/>
        <w:kinsoku w:val="0"/>
        <w:overflowPunct w:val="0"/>
        <w:spacing w:before="3"/>
        <w:ind w:left="0"/>
        <w:rPr>
          <w:i/>
          <w:iCs/>
          <w:sz w:val="23"/>
          <w:szCs w:val="23"/>
        </w:rPr>
      </w:pPr>
    </w:p>
    <w:p w14:paraId="707F0991" w14:textId="77777777" w:rsidR="00B57EC7" w:rsidRDefault="00B57EC7">
      <w:pPr>
        <w:pStyle w:val="Tekstpodstawowy"/>
        <w:kinsoku w:val="0"/>
        <w:overflowPunct w:val="0"/>
        <w:spacing w:before="59"/>
        <w:ind w:left="673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niepotrzebne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skreślić</w:t>
      </w:r>
    </w:p>
    <w:sectPr w:rsidR="00B57EC7">
      <w:pgSz w:w="11910" w:h="16840"/>
      <w:pgMar w:top="1480" w:right="880" w:bottom="1000" w:left="320" w:header="694" w:footer="807" w:gutter="0"/>
      <w:cols w:space="708" w:equalWidth="0">
        <w:col w:w="107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E5FB" w14:textId="77777777" w:rsidR="002130D8" w:rsidRDefault="002130D8">
      <w:r>
        <w:separator/>
      </w:r>
    </w:p>
  </w:endnote>
  <w:endnote w:type="continuationSeparator" w:id="0">
    <w:p w14:paraId="56DB7F89" w14:textId="77777777" w:rsidR="002130D8" w:rsidRDefault="0021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DEFE" w14:textId="77777777" w:rsidR="00B57EC7" w:rsidRDefault="00B57EC7">
    <w:pPr>
      <w:pStyle w:val="Tekstpodstawowy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3862" w14:textId="77777777" w:rsidR="002130D8" w:rsidRDefault="002130D8">
      <w:r>
        <w:separator/>
      </w:r>
    </w:p>
  </w:footnote>
  <w:footnote w:type="continuationSeparator" w:id="0">
    <w:p w14:paraId="6F595542" w14:textId="77777777" w:rsidR="002130D8" w:rsidRDefault="0021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890A" w14:textId="732D11A3" w:rsidR="00B57EC7" w:rsidRDefault="007C785F">
    <w:pPr>
      <w:pStyle w:val="Tekstpodstawowy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54B2036" wp14:editId="49739BCE">
              <wp:simplePos x="0" y="0"/>
              <wp:positionH relativeFrom="page">
                <wp:posOffset>1357630</wp:posOffset>
              </wp:positionH>
              <wp:positionV relativeFrom="page">
                <wp:posOffset>549910</wp:posOffset>
              </wp:positionV>
              <wp:extent cx="353758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5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06F92" w14:textId="77777777" w:rsidR="00B57EC7" w:rsidRDefault="00B57EC7">
                          <w:pPr>
                            <w:pStyle w:val="Tekstpodstawowy"/>
                            <w:kinsoku w:val="0"/>
                            <w:overflowPunct w:val="0"/>
                            <w:spacing w:before="0" w:line="307" w:lineRule="exact"/>
                            <w:ind w:left="2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B20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9pt;margin-top:43.3pt;width:278.5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" o:allowincell="f" filled="f" stroked="f">
              <v:textbox inset="0,0,0,0">
                <w:txbxContent>
                  <w:p w14:paraId="73F06F92" w14:textId="77777777" w:rsidR="00B57EC7" w:rsidRDefault="00B57EC7">
                    <w:pPr>
                      <w:pStyle w:val="Tekstpodstawowy"/>
                      <w:kinsoku w:val="0"/>
                      <w:overflowPunct w:val="0"/>
                      <w:spacing w:before="0" w:line="307" w:lineRule="exact"/>
                      <w:ind w:left="2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1"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53" w:hanging="219"/>
      </w:pPr>
    </w:lvl>
    <w:lvl w:ilvl="2">
      <w:numFmt w:val="bullet"/>
      <w:lvlText w:val="•"/>
      <w:lvlJc w:val="left"/>
      <w:pPr>
        <w:ind w:left="2334" w:hanging="219"/>
      </w:pPr>
    </w:lvl>
    <w:lvl w:ilvl="3">
      <w:numFmt w:val="bullet"/>
      <w:lvlText w:val="•"/>
      <w:lvlJc w:val="left"/>
      <w:pPr>
        <w:ind w:left="3316" w:hanging="219"/>
      </w:pPr>
    </w:lvl>
    <w:lvl w:ilvl="4">
      <w:numFmt w:val="bullet"/>
      <w:lvlText w:val="•"/>
      <w:lvlJc w:val="left"/>
      <w:pPr>
        <w:ind w:left="4297" w:hanging="219"/>
      </w:pPr>
    </w:lvl>
    <w:lvl w:ilvl="5">
      <w:numFmt w:val="bullet"/>
      <w:lvlText w:val="•"/>
      <w:lvlJc w:val="left"/>
      <w:pPr>
        <w:ind w:left="5279" w:hanging="219"/>
      </w:pPr>
    </w:lvl>
    <w:lvl w:ilvl="6">
      <w:numFmt w:val="bullet"/>
      <w:lvlText w:val="•"/>
      <w:lvlJc w:val="left"/>
      <w:pPr>
        <w:ind w:left="6260" w:hanging="219"/>
      </w:pPr>
    </w:lvl>
    <w:lvl w:ilvl="7">
      <w:numFmt w:val="bullet"/>
      <w:lvlText w:val="•"/>
      <w:lvlJc w:val="left"/>
      <w:pPr>
        <w:ind w:left="7242" w:hanging="219"/>
      </w:pPr>
    </w:lvl>
    <w:lvl w:ilvl="8">
      <w:numFmt w:val="bullet"/>
      <w:lvlText w:val="•"/>
      <w:lvlJc w:val="left"/>
      <w:pPr>
        <w:ind w:left="8223" w:hanging="2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5" w:hanging="428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2"/>
      <w:numFmt w:val="lowerLetter"/>
      <w:lvlText w:val="%2."/>
      <w:lvlJc w:val="left"/>
      <w:pPr>
        <w:ind w:left="799" w:hanging="22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42" w:hanging="221"/>
      </w:pPr>
    </w:lvl>
    <w:lvl w:ilvl="3">
      <w:numFmt w:val="bullet"/>
      <w:lvlText w:val="•"/>
      <w:lvlJc w:val="left"/>
      <w:pPr>
        <w:ind w:left="2885" w:hanging="221"/>
      </w:pPr>
    </w:lvl>
    <w:lvl w:ilvl="4">
      <w:numFmt w:val="bullet"/>
      <w:lvlText w:val="•"/>
      <w:lvlJc w:val="left"/>
      <w:pPr>
        <w:ind w:left="3928" w:hanging="221"/>
      </w:pPr>
    </w:lvl>
    <w:lvl w:ilvl="5">
      <w:numFmt w:val="bullet"/>
      <w:lvlText w:val="•"/>
      <w:lvlJc w:val="left"/>
      <w:pPr>
        <w:ind w:left="4971" w:hanging="221"/>
      </w:pPr>
    </w:lvl>
    <w:lvl w:ilvl="6">
      <w:numFmt w:val="bullet"/>
      <w:lvlText w:val="•"/>
      <w:lvlJc w:val="left"/>
      <w:pPr>
        <w:ind w:left="6014" w:hanging="221"/>
      </w:pPr>
    </w:lvl>
    <w:lvl w:ilvl="7">
      <w:numFmt w:val="bullet"/>
      <w:lvlText w:val="•"/>
      <w:lvlJc w:val="left"/>
      <w:pPr>
        <w:ind w:left="7057" w:hanging="221"/>
      </w:pPr>
    </w:lvl>
    <w:lvl w:ilvl="8">
      <w:numFmt w:val="bullet"/>
      <w:lvlText w:val="•"/>
      <w:lvlJc w:val="left"/>
      <w:pPr>
        <w:ind w:left="8100" w:hanging="221"/>
      </w:pPr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619" w:hanging="467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76" w:hanging="467"/>
      </w:pPr>
    </w:lvl>
    <w:lvl w:ilvl="2">
      <w:numFmt w:val="bullet"/>
      <w:lvlText w:val="•"/>
      <w:lvlJc w:val="left"/>
      <w:pPr>
        <w:ind w:left="2533" w:hanging="467"/>
      </w:pPr>
    </w:lvl>
    <w:lvl w:ilvl="3">
      <w:numFmt w:val="bullet"/>
      <w:lvlText w:val="•"/>
      <w:lvlJc w:val="left"/>
      <w:pPr>
        <w:ind w:left="3489" w:hanging="467"/>
      </w:pPr>
    </w:lvl>
    <w:lvl w:ilvl="4">
      <w:numFmt w:val="bullet"/>
      <w:lvlText w:val="•"/>
      <w:lvlJc w:val="left"/>
      <w:pPr>
        <w:ind w:left="4446" w:hanging="467"/>
      </w:pPr>
    </w:lvl>
    <w:lvl w:ilvl="5">
      <w:numFmt w:val="bullet"/>
      <w:lvlText w:val="•"/>
      <w:lvlJc w:val="left"/>
      <w:pPr>
        <w:ind w:left="5403" w:hanging="467"/>
      </w:pPr>
    </w:lvl>
    <w:lvl w:ilvl="6">
      <w:numFmt w:val="bullet"/>
      <w:lvlText w:val="•"/>
      <w:lvlJc w:val="left"/>
      <w:pPr>
        <w:ind w:left="6359" w:hanging="467"/>
      </w:pPr>
    </w:lvl>
    <w:lvl w:ilvl="7">
      <w:numFmt w:val="bullet"/>
      <w:lvlText w:val="•"/>
      <w:lvlJc w:val="left"/>
      <w:pPr>
        <w:ind w:left="7316" w:hanging="467"/>
      </w:pPr>
    </w:lvl>
    <w:lvl w:ilvl="8">
      <w:numFmt w:val="bullet"/>
      <w:lvlText w:val="•"/>
      <w:lvlJc w:val="left"/>
      <w:pPr>
        <w:ind w:left="8273" w:hanging="46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588" w:hanging="242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48" w:hanging="242"/>
      </w:pPr>
    </w:lvl>
    <w:lvl w:ilvl="2">
      <w:numFmt w:val="bullet"/>
      <w:lvlText w:val="•"/>
      <w:lvlJc w:val="left"/>
      <w:pPr>
        <w:ind w:left="2508" w:hanging="242"/>
      </w:pPr>
    </w:lvl>
    <w:lvl w:ilvl="3">
      <w:numFmt w:val="bullet"/>
      <w:lvlText w:val="•"/>
      <w:lvlJc w:val="left"/>
      <w:pPr>
        <w:ind w:left="3467" w:hanging="242"/>
      </w:pPr>
    </w:lvl>
    <w:lvl w:ilvl="4">
      <w:numFmt w:val="bullet"/>
      <w:lvlText w:val="•"/>
      <w:lvlJc w:val="left"/>
      <w:pPr>
        <w:ind w:left="4427" w:hanging="242"/>
      </w:pPr>
    </w:lvl>
    <w:lvl w:ilvl="5">
      <w:numFmt w:val="bullet"/>
      <w:lvlText w:val="•"/>
      <w:lvlJc w:val="left"/>
      <w:pPr>
        <w:ind w:left="5387" w:hanging="242"/>
      </w:pPr>
    </w:lvl>
    <w:lvl w:ilvl="6">
      <w:numFmt w:val="bullet"/>
      <w:lvlText w:val="•"/>
      <w:lvlJc w:val="left"/>
      <w:pPr>
        <w:ind w:left="6347" w:hanging="242"/>
      </w:pPr>
    </w:lvl>
    <w:lvl w:ilvl="7">
      <w:numFmt w:val="bullet"/>
      <w:lvlText w:val="•"/>
      <w:lvlJc w:val="left"/>
      <w:pPr>
        <w:ind w:left="7307" w:hanging="242"/>
      </w:pPr>
    </w:lvl>
    <w:lvl w:ilvl="8">
      <w:numFmt w:val="bullet"/>
      <w:lvlText w:val="•"/>
      <w:lvlJc w:val="left"/>
      <w:pPr>
        <w:ind w:left="8266" w:hanging="242"/>
      </w:pPr>
    </w:lvl>
  </w:abstractNum>
  <w:abstractNum w:abstractNumId="4" w15:restartNumberingAfterBreak="0">
    <w:nsid w:val="00000406"/>
    <w:multiLevelType w:val="multilevel"/>
    <w:tmpl w:val="00000889"/>
    <w:lvl w:ilvl="0">
      <w:start w:val="8"/>
      <w:numFmt w:val="lowerLetter"/>
      <w:lvlText w:val="%1)"/>
      <w:lvlJc w:val="left"/>
      <w:pPr>
        <w:ind w:left="927" w:hanging="254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05" w:hanging="254"/>
      </w:pPr>
    </w:lvl>
    <w:lvl w:ilvl="2">
      <w:numFmt w:val="bullet"/>
      <w:lvlText w:val="•"/>
      <w:lvlJc w:val="left"/>
      <w:pPr>
        <w:ind w:left="2883" w:hanging="254"/>
      </w:pPr>
    </w:lvl>
    <w:lvl w:ilvl="3">
      <w:numFmt w:val="bullet"/>
      <w:lvlText w:val="•"/>
      <w:lvlJc w:val="left"/>
      <w:pPr>
        <w:ind w:left="3861" w:hanging="254"/>
      </w:pPr>
    </w:lvl>
    <w:lvl w:ilvl="4">
      <w:numFmt w:val="bullet"/>
      <w:lvlText w:val="•"/>
      <w:lvlJc w:val="left"/>
      <w:pPr>
        <w:ind w:left="4839" w:hanging="254"/>
      </w:pPr>
    </w:lvl>
    <w:lvl w:ilvl="5">
      <w:numFmt w:val="bullet"/>
      <w:lvlText w:val="•"/>
      <w:lvlJc w:val="left"/>
      <w:pPr>
        <w:ind w:left="5816" w:hanging="254"/>
      </w:pPr>
    </w:lvl>
    <w:lvl w:ilvl="6">
      <w:numFmt w:val="bullet"/>
      <w:lvlText w:val="•"/>
      <w:lvlJc w:val="left"/>
      <w:pPr>
        <w:ind w:left="6794" w:hanging="254"/>
      </w:pPr>
    </w:lvl>
    <w:lvl w:ilvl="7">
      <w:numFmt w:val="bullet"/>
      <w:lvlText w:val="•"/>
      <w:lvlJc w:val="left"/>
      <w:pPr>
        <w:ind w:left="7772" w:hanging="254"/>
      </w:pPr>
    </w:lvl>
    <w:lvl w:ilvl="8">
      <w:numFmt w:val="bullet"/>
      <w:lvlText w:val="•"/>
      <w:lvlJc w:val="left"/>
      <w:pPr>
        <w:ind w:left="8750" w:hanging="254"/>
      </w:pPr>
    </w:lvl>
  </w:abstractNum>
  <w:abstractNum w:abstractNumId="5" w15:restartNumberingAfterBreak="0">
    <w:nsid w:val="00000407"/>
    <w:multiLevelType w:val="multilevel"/>
    <w:tmpl w:val="0000088A"/>
    <w:lvl w:ilvl="0">
      <w:start w:val="10"/>
      <w:numFmt w:val="lowerLetter"/>
      <w:lvlText w:val="%1)"/>
      <w:lvlJc w:val="left"/>
      <w:pPr>
        <w:ind w:left="1139" w:hanging="228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096" w:hanging="228"/>
      </w:pPr>
    </w:lvl>
    <w:lvl w:ilvl="2">
      <w:numFmt w:val="bullet"/>
      <w:lvlText w:val="•"/>
      <w:lvlJc w:val="left"/>
      <w:pPr>
        <w:ind w:left="3053" w:hanging="228"/>
      </w:pPr>
    </w:lvl>
    <w:lvl w:ilvl="3">
      <w:numFmt w:val="bullet"/>
      <w:lvlText w:val="•"/>
      <w:lvlJc w:val="left"/>
      <w:pPr>
        <w:ind w:left="4009" w:hanging="228"/>
      </w:pPr>
    </w:lvl>
    <w:lvl w:ilvl="4">
      <w:numFmt w:val="bullet"/>
      <w:lvlText w:val="•"/>
      <w:lvlJc w:val="left"/>
      <w:pPr>
        <w:ind w:left="4966" w:hanging="228"/>
      </w:pPr>
    </w:lvl>
    <w:lvl w:ilvl="5">
      <w:numFmt w:val="bullet"/>
      <w:lvlText w:val="•"/>
      <w:lvlJc w:val="left"/>
      <w:pPr>
        <w:ind w:left="5923" w:hanging="228"/>
      </w:pPr>
    </w:lvl>
    <w:lvl w:ilvl="6">
      <w:numFmt w:val="bullet"/>
      <w:lvlText w:val="•"/>
      <w:lvlJc w:val="left"/>
      <w:pPr>
        <w:ind w:left="6879" w:hanging="228"/>
      </w:pPr>
    </w:lvl>
    <w:lvl w:ilvl="7">
      <w:numFmt w:val="bullet"/>
      <w:lvlText w:val="•"/>
      <w:lvlJc w:val="left"/>
      <w:pPr>
        <w:ind w:left="7836" w:hanging="228"/>
      </w:pPr>
    </w:lvl>
    <w:lvl w:ilvl="8">
      <w:numFmt w:val="bullet"/>
      <w:lvlText w:val="•"/>
      <w:lvlJc w:val="left"/>
      <w:pPr>
        <w:ind w:left="8793" w:hanging="22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97"/>
    <w:rsid w:val="002130D8"/>
    <w:rsid w:val="00335A65"/>
    <w:rsid w:val="00781A89"/>
    <w:rsid w:val="007C785F"/>
    <w:rsid w:val="00922197"/>
    <w:rsid w:val="00B57EC7"/>
    <w:rsid w:val="00CB3C97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F188D2"/>
  <w14:defaultImageDpi w14:val="0"/>
  <w15:docId w15:val="{937F788B-8D9E-4CF9-8C29-408634DB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1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112"/>
      <w:ind w:left="1139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22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219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21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4EF7-3A42-4E1C-AD52-AB6303D7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Ławniczak</dc:creator>
  <cp:keywords/>
  <dc:description/>
  <cp:lastModifiedBy>Rafal</cp:lastModifiedBy>
  <cp:revision>2</cp:revision>
  <cp:lastPrinted>2021-06-01T11:00:00Z</cp:lastPrinted>
  <dcterms:created xsi:type="dcterms:W3CDTF">2021-06-01T11:01:00Z</dcterms:created>
  <dcterms:modified xsi:type="dcterms:W3CDTF">2021-06-01T11:01:00Z</dcterms:modified>
</cp:coreProperties>
</file>